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AD19" w14:textId="3F5E9683" w:rsidR="00FC2615" w:rsidRPr="007D1889" w:rsidRDefault="00FC2615" w:rsidP="00C26B73">
      <w:pPr>
        <w:pStyle w:val="Nagwek3"/>
        <w:spacing w:before="59"/>
        <w:ind w:left="6237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Załącznik nr 1 do </w:t>
      </w:r>
      <w:r w:rsidR="00E76785">
        <w:rPr>
          <w:rFonts w:ascii="Arial Narrow" w:hAnsi="Arial Narrow"/>
          <w:sz w:val="22"/>
        </w:rPr>
        <w:t>SIWZO</w:t>
      </w:r>
      <w:r w:rsidRPr="007D1889">
        <w:rPr>
          <w:rFonts w:ascii="Arial Narrow" w:hAnsi="Arial Narrow"/>
          <w:sz w:val="22"/>
        </w:rPr>
        <w:t xml:space="preserve"> - formularz oferty</w:t>
      </w:r>
      <w:r w:rsidR="00665863">
        <w:rPr>
          <w:rFonts w:ascii="Arial Narrow" w:hAnsi="Arial Narrow"/>
          <w:sz w:val="22"/>
        </w:rPr>
        <w:t xml:space="preserve"> </w:t>
      </w:r>
      <w:r w:rsidR="00665863" w:rsidRPr="00665863">
        <w:rPr>
          <w:rFonts w:ascii="Arial Narrow" w:hAnsi="Arial Narrow"/>
          <w:sz w:val="22"/>
          <w:highlight w:val="red"/>
        </w:rPr>
        <w:t>AKTUALNY</w:t>
      </w:r>
    </w:p>
    <w:p w14:paraId="75AEA3E3" w14:textId="2D82974A" w:rsidR="00FC2615" w:rsidRPr="007D1889" w:rsidRDefault="00FC2615" w:rsidP="00BD03FF">
      <w:pPr>
        <w:pStyle w:val="Tekstpodstawowy"/>
        <w:spacing w:before="8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63E4252E" wp14:editId="42733685">
                <wp:simplePos x="0" y="0"/>
                <wp:positionH relativeFrom="page">
                  <wp:posOffset>1829435</wp:posOffset>
                </wp:positionH>
                <wp:positionV relativeFrom="paragraph">
                  <wp:posOffset>123190</wp:posOffset>
                </wp:positionV>
                <wp:extent cx="3901440" cy="282575"/>
                <wp:effectExtent l="635" t="3175" r="3175" b="9525"/>
                <wp:wrapTopAndBottom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282575"/>
                          <a:chOff x="2881" y="194"/>
                          <a:chExt cx="6144" cy="445"/>
                        </a:xfrm>
                      </wpg:grpSpPr>
                      <wps:wsp>
                        <wps:cNvPr id="8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23" y="253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2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88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23" y="582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26" y="295"/>
                            <a:ext cx="5854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921" y="204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1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21" y="629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98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205"/>
                            <a:ext cx="606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FE6C8" w14:textId="4A39E8C1" w:rsidR="00040CEB" w:rsidRPr="00A4164F" w:rsidRDefault="00040CEB" w:rsidP="00FC2615">
                              <w:pPr>
                                <w:spacing w:before="89"/>
                                <w:ind w:left="2005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 w:rsidRPr="00A4164F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FORMULARZ OFERTOWY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4252E" id="Group 45" o:spid="_x0000_s1026" style="position:absolute;margin-left:144.05pt;margin-top:9.7pt;width:307.2pt;height:22.25pt;z-index:251679744;mso-wrap-distance-left:0;mso-wrap-distance-right:0;mso-position-horizontal-relative:page" coordorigin="2881,194" coordsize="614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">
                <v:line id="Line 55" o:spid="_x0000_s1027" style="position:absolute;visibility:visible;mso-wrap-style:square" from="2923,253" to="898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" strokecolor="#cfc" strokeweight="4.2pt"/>
                <v:rect id="Rectangle 54" o:spid="_x0000_s1028" style="position:absolute;left:2923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" fillcolor="#cfc" stroked="f"/>
                <v:rect id="Rectangle 53" o:spid="_x0000_s1029" style="position:absolute;left:8880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" fillcolor="#cfc" stroked="f"/>
                <v:line id="Line 52" o:spid="_x0000_s1030" style="position:absolute;visibility:visible;mso-wrap-style:square" from="2923,582" to="8983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" strokecolor="#cfc" strokeweight="4.2pt"/>
                <v:rect id="Rectangle 51" o:spid="_x0000_s1031" style="position:absolute;left:3026;top:295;width:58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" fillcolor="#cfc" stroked="f"/>
                <v:line id="Line 50" o:spid="_x0000_s1032" style="position:absolute;visibility:visible;mso-wrap-style:square" from="2921,204" to="8981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49" o:spid="_x0000_s1033" style="position:absolute;visibility:visible;mso-wrap-style:square" from="2916,199" to="291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NeT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8Dvl/gDZPYDAAD//wMAUEsBAi0AFAAGAAgAAAAhANvh9svuAAAAhQEAABMAAAAAAAAA&#10;AAAAAAAAAAAAAFtDb250ZW50X1R5cGVzXS54bWxQSwECLQAUAAYACAAAACEAWvQsW78AAAAVAQAA&#10;CwAAAAAAAAAAAAAAAAAfAQAAX3JlbHMvLnJlbHNQSwECLQAUAAYACAAAACEA+KjXk8YAAADbAAAA&#10;DwAAAAAAAAAAAAAAAAAHAgAAZHJzL2Rvd25yZXYueG1sUEsFBgAAAAADAAMAtwAAAPoCAAAAAA==&#10;" strokeweight=".16969mm"/>
                <v:line id="Line 48" o:spid="_x0000_s1034" style="position:absolute;visibility:visible;mso-wrap-style:square" from="2921,629" to="8981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47" o:spid="_x0000_s1035" style="position:absolute;visibility:visible;mso-wrap-style:square" from="8986,199" to="898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6" type="#_x0000_t202" style="position:absolute;left:2917;top:205;width:6069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03FE6C8" w14:textId="4A39E8C1" w:rsidR="00040CEB" w:rsidRPr="00A4164F" w:rsidRDefault="00040CEB" w:rsidP="00FC2615">
                        <w:pPr>
                          <w:spacing w:before="89"/>
                          <w:ind w:left="2005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164F">
                          <w:rPr>
                            <w:rFonts w:ascii="Arial Narrow" w:hAnsi="Arial Narrow"/>
                            <w:b/>
                            <w:sz w:val="22"/>
                          </w:rPr>
                          <w:t>FORMULARZ OFERTOWY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D23B5E" w14:textId="77777777" w:rsidR="00FC2615" w:rsidRPr="00010113" w:rsidRDefault="00FC2615" w:rsidP="00FC2615">
      <w:pPr>
        <w:pStyle w:val="Tekstpodstawowy"/>
        <w:spacing w:before="59"/>
        <w:ind w:left="360"/>
        <w:rPr>
          <w:rFonts w:ascii="Arial Narrow" w:hAnsi="Arial Narrow"/>
          <w:sz w:val="22"/>
          <w:szCs w:val="22"/>
          <w:lang w:val="pl-PL"/>
        </w:rPr>
      </w:pPr>
      <w:r w:rsidRPr="00010113">
        <w:rPr>
          <w:rFonts w:ascii="Arial Narrow" w:hAnsi="Arial Narrow"/>
          <w:sz w:val="22"/>
          <w:szCs w:val="22"/>
          <w:lang w:val="pl-PL"/>
        </w:rPr>
        <w:t>DANE WYKONAWCY</w:t>
      </w:r>
    </w:p>
    <w:p w14:paraId="673C6162" w14:textId="77777777" w:rsidR="00FC2615" w:rsidRPr="00010113" w:rsidRDefault="00FC2615" w:rsidP="00FC2615">
      <w:pPr>
        <w:pStyle w:val="Tekstpodstawowy"/>
        <w:spacing w:before="58"/>
        <w:ind w:left="360"/>
        <w:rPr>
          <w:rFonts w:ascii="Arial Narrow" w:hAnsi="Arial Narrow"/>
          <w:sz w:val="22"/>
          <w:szCs w:val="22"/>
          <w:lang w:val="pl-PL"/>
        </w:rPr>
      </w:pPr>
      <w:r w:rsidRPr="00010113">
        <w:rPr>
          <w:rFonts w:ascii="Arial Narrow" w:hAnsi="Arial Narrow"/>
          <w:sz w:val="22"/>
          <w:szCs w:val="22"/>
          <w:lang w:val="pl-PL"/>
        </w:rPr>
        <w:t>(Wykonawców - w przypadku oferty wspólnej, ze wskazaniem pełnomocnika):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786"/>
      </w:tblGrid>
      <w:tr w:rsidR="00FC2615" w:rsidRPr="00010113" w14:paraId="2A3387F4" w14:textId="77777777" w:rsidTr="00FC2615">
        <w:trPr>
          <w:trHeight w:hRule="exact" w:val="3060"/>
        </w:trPr>
        <w:tc>
          <w:tcPr>
            <w:tcW w:w="506" w:type="dxa"/>
          </w:tcPr>
          <w:p w14:paraId="1270DD72" w14:textId="77777777" w:rsidR="00FC2615" w:rsidRPr="00010113" w:rsidRDefault="00FC2615" w:rsidP="00FC2615">
            <w:pPr>
              <w:pStyle w:val="TableParagraph"/>
              <w:spacing w:before="119"/>
              <w:ind w:left="124" w:right="179"/>
              <w:jc w:val="center"/>
              <w:rPr>
                <w:rFonts w:ascii="Arial Narrow" w:hAnsi="Arial Narrow"/>
                <w:lang w:val="pl-PL"/>
              </w:rPr>
            </w:pPr>
            <w:r w:rsidRPr="00010113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8786" w:type="dxa"/>
          </w:tcPr>
          <w:p w14:paraId="0EEC2706" w14:textId="77777777" w:rsidR="00FC2615" w:rsidRPr="00010113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010113">
              <w:rPr>
                <w:rFonts w:ascii="Arial Narrow" w:hAnsi="Arial Narrow"/>
                <w:lang w:val="pl-PL"/>
              </w:rPr>
              <w:t>Osoba upoważniona do reprezentacji Wykonawcy/ów i podpisująca ofertę: . . . . . . . . . . . . . . . . . . . . . . . . .</w:t>
            </w:r>
          </w:p>
          <w:p w14:paraId="14A1C508" w14:textId="77777777" w:rsidR="00FC2615" w:rsidRPr="00010113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010113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1D10920F" w14:textId="77777777" w:rsidR="00FC2615" w:rsidRPr="00010113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010113">
              <w:rPr>
                <w:rFonts w:ascii="Arial Narrow" w:hAnsi="Arial Narrow"/>
                <w:lang w:val="pl-PL"/>
              </w:rPr>
              <w:t>Adres: ulica . . . . . . . . . . . . . . . . . . . . . . . . . . kod . . . . . . . . . . . miejscowość . . . . . . . . . . . . . . . . . . . .</w:t>
            </w:r>
          </w:p>
          <w:p w14:paraId="1FC00E3C" w14:textId="77777777" w:rsidR="00FC2615" w:rsidRPr="00010113" w:rsidRDefault="00FC2615" w:rsidP="00FC2615">
            <w:pPr>
              <w:pStyle w:val="TableParagraph"/>
              <w:spacing w:before="58"/>
              <w:ind w:left="280" w:right="-4"/>
              <w:rPr>
                <w:rFonts w:ascii="Arial Narrow" w:hAnsi="Arial Narrow"/>
                <w:lang w:val="pl-PL"/>
              </w:rPr>
            </w:pPr>
            <w:r w:rsidRPr="00010113">
              <w:rPr>
                <w:rFonts w:ascii="Arial Narrow" w:hAnsi="Arial Narrow"/>
                <w:lang w:val="pl-PL"/>
              </w:rPr>
              <w:t>numer NIP . . . . . . . . . . . . . . . . . . numer REGON . . . . . . . . . . . . . . . . .  K R S . . . . . . . . . . . . . . . . . . .</w:t>
            </w:r>
          </w:p>
          <w:p w14:paraId="25EEE3E6" w14:textId="5B4A4C81" w:rsidR="00FC2615" w:rsidRPr="00010113" w:rsidRDefault="00FC2615" w:rsidP="00FC2615">
            <w:pPr>
              <w:pStyle w:val="TableParagraph"/>
              <w:spacing w:before="60"/>
              <w:ind w:left="326" w:right="-4"/>
              <w:rPr>
                <w:rFonts w:ascii="Arial Narrow" w:hAnsi="Arial Narrow"/>
                <w:lang w:val="pl-PL"/>
              </w:rPr>
            </w:pPr>
            <w:r w:rsidRPr="00010113">
              <w:rPr>
                <w:rFonts w:ascii="Arial Narrow" w:hAnsi="Arial Narrow"/>
                <w:lang w:val="pl-PL"/>
              </w:rPr>
              <w:t>Adres do korespondencji</w:t>
            </w:r>
            <w:r w:rsidR="008A6E81" w:rsidRPr="00010113">
              <w:rPr>
                <w:rFonts w:ascii="Arial Narrow" w:hAnsi="Arial Narrow"/>
                <w:lang w:val="pl-PL"/>
              </w:rPr>
              <w:t>,</w:t>
            </w:r>
            <w:r w:rsidRPr="00010113">
              <w:rPr>
                <w:rFonts w:ascii="Arial Narrow" w:hAnsi="Arial Narrow"/>
                <w:lang w:val="pl-PL"/>
              </w:rPr>
              <w:t xml:space="preserve"> jeżeli jest inny niż siedziba Wykonawcy:</w:t>
            </w:r>
          </w:p>
          <w:p w14:paraId="58A9A8B3" w14:textId="77777777" w:rsidR="00FC2615" w:rsidRPr="00010113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010113">
              <w:rPr>
                <w:rFonts w:ascii="Arial Narrow" w:hAnsi="Arial Narrow"/>
                <w:lang w:val="pl-PL"/>
              </w:rPr>
              <w:t>ulica . . . . . . . . . . . . . . . . . . . . . . . . . . kod . . . . . . . . . . . miejscowość . . . . . . . . . . . . . . . . . . . .</w:t>
            </w:r>
          </w:p>
          <w:p w14:paraId="7FB9B311" w14:textId="79CE64FA" w:rsidR="00FC2615" w:rsidRPr="00010113" w:rsidRDefault="00FC2615" w:rsidP="00FC2615">
            <w:pPr>
              <w:pStyle w:val="TableParagraph"/>
              <w:spacing w:before="60" w:line="276" w:lineRule="auto"/>
              <w:ind w:left="280" w:right="622"/>
              <w:rPr>
                <w:rFonts w:ascii="Arial Narrow" w:hAnsi="Arial Narrow"/>
                <w:b/>
                <w:lang w:val="pl-PL"/>
              </w:rPr>
            </w:pPr>
            <w:r w:rsidRPr="00010113">
              <w:rPr>
                <w:rFonts w:ascii="Arial Narrow" w:hAnsi="Arial Narrow"/>
                <w:b/>
                <w:lang w:val="pl-PL"/>
              </w:rPr>
              <w:t>Adres poczty elektronicznej, na który zamawiający ma przesyłać korespondencję związaną z przedmiotowym postępowaniem:</w:t>
            </w:r>
          </w:p>
          <w:p w14:paraId="12177D6D" w14:textId="22AC6841" w:rsidR="00FC2615" w:rsidRPr="00010113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010113">
              <w:rPr>
                <w:rFonts w:ascii="Arial Narrow" w:hAnsi="Arial Narrow"/>
                <w:lang w:val="pl-PL"/>
              </w:rPr>
              <w:t>e-mail. . . . . . . . . . . . . . . . . . . .</w:t>
            </w:r>
          </w:p>
        </w:tc>
      </w:tr>
      <w:tr w:rsidR="00FC2615" w:rsidRPr="00010113" w14:paraId="6312C933" w14:textId="77777777" w:rsidTr="00BD03FF">
        <w:trPr>
          <w:trHeight w:hRule="exact" w:val="1505"/>
        </w:trPr>
        <w:tc>
          <w:tcPr>
            <w:tcW w:w="506" w:type="dxa"/>
          </w:tcPr>
          <w:p w14:paraId="15F36ED0" w14:textId="77777777" w:rsidR="00FC2615" w:rsidRPr="00010113" w:rsidRDefault="00FC2615" w:rsidP="00FC2615">
            <w:pPr>
              <w:pStyle w:val="TableParagraph"/>
              <w:spacing w:before="119"/>
              <w:ind w:left="123" w:right="179"/>
              <w:jc w:val="center"/>
              <w:rPr>
                <w:rFonts w:ascii="Arial Narrow" w:hAnsi="Arial Narrow"/>
                <w:lang w:val="pl-PL"/>
              </w:rPr>
            </w:pPr>
            <w:r w:rsidRPr="00010113">
              <w:rPr>
                <w:rFonts w:ascii="Arial Narrow" w:hAnsi="Arial Narrow"/>
                <w:lang w:val="pl-PL"/>
              </w:rPr>
              <w:t>2.</w:t>
            </w:r>
          </w:p>
        </w:tc>
        <w:tc>
          <w:tcPr>
            <w:tcW w:w="8786" w:type="dxa"/>
          </w:tcPr>
          <w:p w14:paraId="36EEECDE" w14:textId="77777777" w:rsidR="00FC2615" w:rsidRPr="00010113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010113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0701C92F" w14:textId="411A1682" w:rsidR="00FC2615" w:rsidRPr="00010113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010113">
              <w:rPr>
                <w:rFonts w:ascii="Arial Narrow" w:hAnsi="Arial Narrow"/>
                <w:lang w:val="pl-PL"/>
              </w:rPr>
              <w:t xml:space="preserve">Adres: ulica . . . . . . . . . . . . . . . . . . . . . . . . . . kod . . . . . . . . . . . . . . . . miejscowość . . . . . . . . . . . . . . . . . . . </w:t>
            </w:r>
          </w:p>
          <w:p w14:paraId="6A8FBCF4" w14:textId="11CA97B9" w:rsidR="00FC2615" w:rsidRPr="00010113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010113">
              <w:rPr>
                <w:rFonts w:ascii="Arial Narrow" w:hAnsi="Arial Narrow"/>
                <w:lang w:val="pl-PL"/>
              </w:rPr>
              <w:t>numer NIP . . . . . . . . . . . . . . . . . . numer REGON . . . . . . . . . . . . . . . . .</w:t>
            </w:r>
          </w:p>
          <w:p w14:paraId="2750D547" w14:textId="14A179CE" w:rsidR="00FC2615" w:rsidRPr="00010113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010113">
              <w:rPr>
                <w:rFonts w:ascii="Arial Narrow" w:hAnsi="Arial Narrow"/>
                <w:lang w:val="pl-PL"/>
              </w:rPr>
              <w:t>e-mail. . . . . . . . . . . . . . . . . . . .</w:t>
            </w:r>
          </w:p>
        </w:tc>
      </w:tr>
    </w:tbl>
    <w:p w14:paraId="2036A757" w14:textId="55700788" w:rsidR="00FC2615" w:rsidRPr="00010113" w:rsidRDefault="004E452D" w:rsidP="00FC2615">
      <w:pPr>
        <w:spacing w:before="60"/>
        <w:ind w:left="360" w:right="198"/>
        <w:rPr>
          <w:rFonts w:ascii="Arial Narrow" w:hAnsi="Arial Narrow"/>
          <w:sz w:val="22"/>
        </w:rPr>
      </w:pPr>
      <w:r w:rsidRPr="00010113">
        <w:rPr>
          <w:rFonts w:ascii="Arial Narrow" w:hAnsi="Arial Narrow"/>
          <w:sz w:val="22"/>
        </w:rPr>
        <w:t xml:space="preserve">       </w:t>
      </w:r>
      <w:r w:rsidR="00C14761" w:rsidRPr="00010113">
        <w:rPr>
          <w:rFonts w:ascii="Arial Narrow" w:hAnsi="Arial Narrow"/>
          <w:sz w:val="22"/>
        </w:rPr>
        <w:t xml:space="preserve">W nawiązaniu do zaproszenia do złożenia oferty </w:t>
      </w:r>
      <w:r w:rsidR="00F3506A" w:rsidRPr="00010113">
        <w:rPr>
          <w:rFonts w:ascii="Arial Narrow" w:hAnsi="Arial Narrow"/>
          <w:sz w:val="22"/>
        </w:rPr>
        <w:t xml:space="preserve">(nr postepowania </w:t>
      </w:r>
      <w:r w:rsidR="00F3506A" w:rsidRPr="00010113">
        <w:rPr>
          <w:rFonts w:ascii="Arial Narrow" w:eastAsia="Times New Roman" w:hAnsi="Arial Narrow" w:cs="Cambria"/>
          <w:b/>
          <w:bCs/>
          <w:color w:val="auto"/>
          <w:sz w:val="22"/>
          <w:lang w:eastAsia="en-US"/>
        </w:rPr>
        <w:t>PO.ZP.1.2019</w:t>
      </w:r>
      <w:r w:rsidR="00F3506A" w:rsidRPr="00010113">
        <w:rPr>
          <w:rFonts w:ascii="Arial Narrow" w:eastAsia="Times New Roman" w:hAnsi="Arial Narrow" w:cs="Cambria"/>
          <w:color w:val="auto"/>
          <w:sz w:val="22"/>
          <w:lang w:eastAsia="en-US"/>
        </w:rPr>
        <w:t>)</w:t>
      </w:r>
      <w:r w:rsidR="00F3506A" w:rsidRPr="00010113">
        <w:rPr>
          <w:rFonts w:ascii="Arial Narrow" w:eastAsia="Times New Roman" w:hAnsi="Arial Narrow" w:cs="Cambria"/>
          <w:b/>
          <w:bCs/>
          <w:color w:val="auto"/>
          <w:sz w:val="22"/>
          <w:lang w:eastAsia="en-US"/>
        </w:rPr>
        <w:t xml:space="preserve"> </w:t>
      </w:r>
      <w:r w:rsidR="00C14761" w:rsidRPr="00010113">
        <w:rPr>
          <w:rFonts w:ascii="Arial Narrow" w:hAnsi="Arial Narrow"/>
          <w:sz w:val="22"/>
        </w:rPr>
        <w:t xml:space="preserve">– przedmiot zamówienia: </w:t>
      </w:r>
      <w:r w:rsidR="00C14761" w:rsidRPr="00010113">
        <w:rPr>
          <w:rFonts w:ascii="Arial Narrow" w:hAnsi="Arial Narrow"/>
          <w:b/>
          <w:bCs/>
          <w:sz w:val="22"/>
        </w:rPr>
        <w:t xml:space="preserve">Zakup </w:t>
      </w:r>
      <w:bookmarkStart w:id="0" w:name="_Hlk19048934"/>
      <w:r w:rsidR="00C14761" w:rsidRPr="00010113">
        <w:rPr>
          <w:rFonts w:ascii="Arial Narrow" w:hAnsi="Arial Narrow"/>
          <w:b/>
          <w:bCs/>
          <w:sz w:val="22"/>
        </w:rPr>
        <w:t>pojazdu elektrycznego do utrzymania czystości i porządku na terenie miasta Morąg (opróżnianie koszów ulicznych)</w:t>
      </w:r>
      <w:bookmarkEnd w:id="0"/>
      <w:r w:rsidR="00C14761" w:rsidRPr="00010113">
        <w:rPr>
          <w:rFonts w:ascii="Arial Narrow" w:hAnsi="Arial Narrow"/>
          <w:sz w:val="22"/>
        </w:rPr>
        <w:t xml:space="preserve">, ogłoszonego na stronie internetowej Zamawiającego w dniu </w:t>
      </w:r>
      <w:r w:rsidR="00DD7BBA" w:rsidRPr="00010113">
        <w:rPr>
          <w:rFonts w:ascii="Arial Narrow" w:hAnsi="Arial Narrow"/>
          <w:sz w:val="22"/>
        </w:rPr>
        <w:t>24</w:t>
      </w:r>
      <w:r w:rsidR="00C14761" w:rsidRPr="00010113">
        <w:rPr>
          <w:rFonts w:ascii="Arial Narrow" w:hAnsi="Arial Narrow"/>
          <w:sz w:val="22"/>
        </w:rPr>
        <w:t>.09.2019 r., przedkładamy naszą ofertę:</w:t>
      </w:r>
    </w:p>
    <w:p w14:paraId="76ED62F2" w14:textId="298981F1" w:rsidR="00C13243" w:rsidRPr="00C13243" w:rsidRDefault="00A87492" w:rsidP="00975063">
      <w:pPr>
        <w:pStyle w:val="Akapitzlist"/>
        <w:widowControl w:val="0"/>
        <w:numPr>
          <w:ilvl w:val="0"/>
          <w:numId w:val="25"/>
        </w:numPr>
        <w:spacing w:before="58" w:after="0" w:line="240" w:lineRule="auto"/>
        <w:ind w:left="709" w:right="201" w:hanging="283"/>
        <w:contextualSpacing w:val="0"/>
        <w:rPr>
          <w:rFonts w:ascii="Arial Narrow" w:hAnsi="Arial Narrow"/>
          <w:b/>
          <w:sz w:val="22"/>
          <w:u w:val="single"/>
        </w:rPr>
      </w:pPr>
      <w:r w:rsidRPr="00010113">
        <w:rPr>
          <w:rFonts w:ascii="Arial Narrow" w:hAnsi="Arial Narrow"/>
          <w:sz w:val="22"/>
        </w:rPr>
        <w:t>Oferuję/my wykonanie zamówienia zgodnie z opisem przedmiotu</w:t>
      </w:r>
      <w:r w:rsidRPr="007D1889">
        <w:rPr>
          <w:rFonts w:ascii="Arial Narrow" w:hAnsi="Arial Narrow"/>
          <w:sz w:val="22"/>
        </w:rPr>
        <w:t xml:space="preserve"> zamówienia i na warunkach płatności określonych w </w:t>
      </w:r>
      <w:r w:rsidR="00E76785">
        <w:rPr>
          <w:rFonts w:ascii="Arial Narrow" w:hAnsi="Arial Narrow"/>
          <w:sz w:val="22"/>
        </w:rPr>
        <w:t>SIWZO</w:t>
      </w:r>
      <w:r w:rsidRPr="007D1889">
        <w:rPr>
          <w:rFonts w:ascii="Arial Narrow" w:hAnsi="Arial Narrow"/>
          <w:sz w:val="22"/>
        </w:rPr>
        <w:t xml:space="preserve"> </w:t>
      </w:r>
      <w:r w:rsidR="00FF73A4">
        <w:rPr>
          <w:rFonts w:ascii="Arial Narrow" w:hAnsi="Arial Narrow"/>
          <w:sz w:val="22"/>
        </w:rPr>
        <w:t xml:space="preserve">oraz z pkt. 7 niniejszego formularza poprzez </w:t>
      </w:r>
      <w:r w:rsidR="00FF73A4" w:rsidRPr="00F3506A">
        <w:rPr>
          <w:rFonts w:ascii="Arial Narrow" w:hAnsi="Arial Narrow"/>
          <w:sz w:val="22"/>
          <w:u w:val="single"/>
        </w:rPr>
        <w:t>dostawę pojazdu elektrycznego</w:t>
      </w:r>
      <w:r w:rsidR="00FF73A4">
        <w:rPr>
          <w:rFonts w:ascii="Arial Narrow" w:hAnsi="Arial Narrow"/>
          <w:sz w:val="22"/>
        </w:rPr>
        <w:t>:</w:t>
      </w:r>
      <w:r w:rsidR="00975063">
        <w:rPr>
          <w:rFonts w:ascii="Arial Narrow" w:hAnsi="Arial Narrow"/>
          <w:b/>
          <w:bCs/>
          <w:sz w:val="22"/>
        </w:rPr>
        <w:t xml:space="preserve"> </w:t>
      </w:r>
    </w:p>
    <w:p w14:paraId="6CDC41E7" w14:textId="77777777" w:rsidR="00C13243" w:rsidRDefault="00C13243" w:rsidP="00C13243">
      <w:pPr>
        <w:pStyle w:val="Akapitzlist"/>
        <w:widowControl w:val="0"/>
        <w:spacing w:before="58" w:after="0" w:line="240" w:lineRule="auto"/>
        <w:ind w:left="709" w:right="201" w:firstLine="0"/>
        <w:contextualSpacing w:val="0"/>
        <w:jc w:val="center"/>
        <w:rPr>
          <w:rFonts w:ascii="Arial Narrow" w:hAnsi="Arial Narrow"/>
          <w:b/>
          <w:bCs/>
          <w:sz w:val="22"/>
        </w:rPr>
      </w:pPr>
    </w:p>
    <w:p w14:paraId="610CD306" w14:textId="400433DF" w:rsidR="00C13243" w:rsidRDefault="00C13243" w:rsidP="00C13243">
      <w:pPr>
        <w:pStyle w:val="Akapitzlist"/>
        <w:widowControl w:val="0"/>
        <w:spacing w:before="58" w:after="0" w:line="240" w:lineRule="auto"/>
        <w:ind w:left="709" w:right="201" w:firstLine="0"/>
        <w:contextualSpacing w:val="0"/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…………………..…………………………………………………</w:t>
      </w:r>
    </w:p>
    <w:p w14:paraId="4F3B15D7" w14:textId="7255CFAB" w:rsidR="00C13243" w:rsidRDefault="00C13243" w:rsidP="00C13243">
      <w:pPr>
        <w:pStyle w:val="Akapitzlist"/>
        <w:widowControl w:val="0"/>
        <w:spacing w:before="58" w:after="0" w:line="240" w:lineRule="auto"/>
        <w:ind w:left="709" w:right="201" w:firstLine="0"/>
        <w:contextualSpacing w:val="0"/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(producent/model) </w:t>
      </w:r>
    </w:p>
    <w:p w14:paraId="433B69B6" w14:textId="1EA4A23D" w:rsidR="00C13243" w:rsidRDefault="00C13243" w:rsidP="00C13243">
      <w:pPr>
        <w:pStyle w:val="Akapitzlist"/>
        <w:widowControl w:val="0"/>
        <w:spacing w:before="58" w:after="0" w:line="240" w:lineRule="auto"/>
        <w:ind w:left="709" w:right="201" w:firstLine="0"/>
        <w:contextualSpacing w:val="0"/>
        <w:jc w:val="center"/>
        <w:rPr>
          <w:rFonts w:ascii="Arial Narrow" w:hAnsi="Arial Narrow"/>
          <w:sz w:val="22"/>
        </w:rPr>
      </w:pPr>
    </w:p>
    <w:p w14:paraId="2CF0B48F" w14:textId="77777777" w:rsidR="00C13243" w:rsidRDefault="00C13243" w:rsidP="00C13243">
      <w:pPr>
        <w:pStyle w:val="Akapitzlist"/>
        <w:widowControl w:val="0"/>
        <w:spacing w:before="58" w:after="0" w:line="240" w:lineRule="auto"/>
        <w:ind w:left="709" w:right="201" w:firstLine="0"/>
        <w:contextualSpacing w:val="0"/>
        <w:jc w:val="center"/>
        <w:rPr>
          <w:rFonts w:ascii="Arial Narrow" w:hAnsi="Arial Narrow"/>
          <w:sz w:val="22"/>
        </w:rPr>
      </w:pPr>
    </w:p>
    <w:p w14:paraId="40EAD42E" w14:textId="2C4643D2" w:rsidR="00C13243" w:rsidRDefault="00A87492" w:rsidP="00C13243">
      <w:pPr>
        <w:pStyle w:val="Akapitzlist"/>
        <w:widowControl w:val="0"/>
        <w:spacing w:before="58" w:after="0" w:line="240" w:lineRule="auto"/>
        <w:ind w:left="709" w:right="201" w:firstLine="0"/>
        <w:contextualSpacing w:val="0"/>
        <w:jc w:val="center"/>
        <w:rPr>
          <w:rFonts w:ascii="Arial Narrow" w:hAnsi="Arial Narrow"/>
          <w:b/>
          <w:sz w:val="22"/>
          <w:u w:val="single"/>
        </w:rPr>
      </w:pPr>
      <w:r w:rsidRPr="007D1889">
        <w:rPr>
          <w:rFonts w:ascii="Arial Narrow" w:hAnsi="Arial Narrow"/>
          <w:sz w:val="22"/>
        </w:rPr>
        <w:t>za cenę brutto</w:t>
      </w:r>
      <w:r w:rsidR="00975063">
        <w:rPr>
          <w:rFonts w:ascii="Arial Narrow" w:hAnsi="Arial Narrow"/>
          <w:sz w:val="22"/>
        </w:rPr>
        <w:t xml:space="preserve"> </w:t>
      </w:r>
      <w:r w:rsidRPr="00412224">
        <w:rPr>
          <w:rFonts w:ascii="Arial Narrow" w:hAnsi="Arial Narrow"/>
          <w:b/>
          <w:sz w:val="22"/>
          <w:u w:val="single"/>
        </w:rPr>
        <w:t>.......</w:t>
      </w:r>
      <w:r w:rsidR="00C13243">
        <w:rPr>
          <w:rFonts w:ascii="Arial Narrow" w:hAnsi="Arial Narrow"/>
          <w:b/>
          <w:sz w:val="22"/>
          <w:u w:val="single"/>
        </w:rPr>
        <w:t>..</w:t>
      </w:r>
      <w:r w:rsidRPr="00412224">
        <w:rPr>
          <w:rFonts w:ascii="Arial Narrow" w:hAnsi="Arial Narrow"/>
          <w:b/>
          <w:sz w:val="22"/>
          <w:u w:val="single"/>
        </w:rPr>
        <w:t>...</w:t>
      </w:r>
      <w:r w:rsidR="00975063">
        <w:rPr>
          <w:rFonts w:ascii="Arial Narrow" w:hAnsi="Arial Narrow"/>
          <w:b/>
          <w:sz w:val="22"/>
          <w:u w:val="single"/>
        </w:rPr>
        <w:t>...</w:t>
      </w:r>
      <w:r w:rsidRPr="00412224">
        <w:rPr>
          <w:rFonts w:ascii="Arial Narrow" w:hAnsi="Arial Narrow"/>
          <w:b/>
          <w:sz w:val="22"/>
          <w:u w:val="single"/>
        </w:rPr>
        <w:t>......</w:t>
      </w:r>
      <w:r w:rsidR="00194A3D" w:rsidRPr="00412224">
        <w:rPr>
          <w:rFonts w:ascii="Arial Narrow" w:hAnsi="Arial Narrow"/>
          <w:b/>
          <w:sz w:val="22"/>
          <w:u w:val="single"/>
        </w:rPr>
        <w:t xml:space="preserve"> </w:t>
      </w:r>
      <w:r w:rsidR="00C2090D">
        <w:rPr>
          <w:rFonts w:ascii="Arial Narrow" w:hAnsi="Arial Narrow"/>
          <w:b/>
          <w:sz w:val="22"/>
          <w:u w:val="single"/>
        </w:rPr>
        <w:t xml:space="preserve"> zł </w:t>
      </w:r>
    </w:p>
    <w:p w14:paraId="637A607A" w14:textId="77777777" w:rsidR="00C13243" w:rsidRDefault="00C13243" w:rsidP="00C13243">
      <w:pPr>
        <w:pStyle w:val="Akapitzlist"/>
        <w:widowControl w:val="0"/>
        <w:spacing w:before="58" w:after="0" w:line="240" w:lineRule="auto"/>
        <w:ind w:left="709" w:right="201" w:firstLine="0"/>
        <w:contextualSpacing w:val="0"/>
        <w:jc w:val="center"/>
        <w:rPr>
          <w:rFonts w:ascii="Arial Narrow" w:hAnsi="Arial Narrow"/>
          <w:b/>
          <w:sz w:val="22"/>
          <w:u w:val="single"/>
        </w:rPr>
      </w:pPr>
    </w:p>
    <w:p w14:paraId="1D6231A5" w14:textId="57B2A07C" w:rsidR="00A87492" w:rsidRDefault="00C2090D" w:rsidP="00C13243">
      <w:pPr>
        <w:pStyle w:val="Akapitzlist"/>
        <w:widowControl w:val="0"/>
        <w:spacing w:before="58" w:after="0" w:line="240" w:lineRule="auto"/>
        <w:ind w:left="709" w:right="201" w:firstLine="0"/>
        <w:contextualSpacing w:val="0"/>
        <w:jc w:val="center"/>
        <w:rPr>
          <w:rFonts w:ascii="Arial Narrow" w:hAnsi="Arial Narrow"/>
          <w:sz w:val="22"/>
        </w:rPr>
      </w:pPr>
      <w:r w:rsidRPr="006034AB">
        <w:rPr>
          <w:rFonts w:ascii="Arial Narrow" w:hAnsi="Arial Narrow"/>
          <w:sz w:val="22"/>
        </w:rPr>
        <w:t>(słownie:…………………</w:t>
      </w:r>
      <w:r w:rsidR="0060026A">
        <w:rPr>
          <w:rFonts w:ascii="Arial Narrow" w:hAnsi="Arial Narrow"/>
          <w:sz w:val="22"/>
        </w:rPr>
        <w:t>……………………</w:t>
      </w:r>
      <w:r w:rsidRPr="006034AB">
        <w:rPr>
          <w:rFonts w:ascii="Arial Narrow" w:hAnsi="Arial Narrow"/>
          <w:sz w:val="22"/>
        </w:rPr>
        <w:t>……………………………</w:t>
      </w:r>
      <w:r>
        <w:rPr>
          <w:rFonts w:ascii="Arial Narrow" w:hAnsi="Arial Narrow"/>
          <w:sz w:val="22"/>
        </w:rPr>
        <w:t>….</w:t>
      </w:r>
      <w:r w:rsidRPr="006034AB">
        <w:rPr>
          <w:rFonts w:ascii="Arial Narrow" w:hAnsi="Arial Narrow"/>
          <w:sz w:val="22"/>
        </w:rPr>
        <w:t>…………………</w:t>
      </w:r>
      <w:r w:rsidR="00975063">
        <w:rPr>
          <w:rFonts w:ascii="Arial Narrow" w:hAnsi="Arial Narrow"/>
          <w:sz w:val="22"/>
        </w:rPr>
        <w:t>………………….</w:t>
      </w:r>
      <w:r w:rsidRPr="006034AB">
        <w:rPr>
          <w:rFonts w:ascii="Arial Narrow" w:hAnsi="Arial Narrow"/>
          <w:sz w:val="22"/>
        </w:rPr>
        <w:t>…)</w:t>
      </w:r>
      <w:r>
        <w:rPr>
          <w:rFonts w:ascii="Arial Narrow" w:hAnsi="Arial Narrow"/>
          <w:sz w:val="22"/>
        </w:rPr>
        <w:t>.</w:t>
      </w:r>
    </w:p>
    <w:p w14:paraId="10A27470" w14:textId="77777777" w:rsidR="00FC2615" w:rsidRPr="007D1889" w:rsidRDefault="00FC2615" w:rsidP="00975063">
      <w:pPr>
        <w:pStyle w:val="Akapitzlist"/>
        <w:widowControl w:val="0"/>
        <w:numPr>
          <w:ilvl w:val="0"/>
          <w:numId w:val="25"/>
        </w:numPr>
        <w:spacing w:before="58" w:after="0" w:line="240" w:lineRule="auto"/>
        <w:ind w:left="722" w:right="201" w:hanging="296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</w:t>
      </w:r>
      <w:r w:rsidRPr="007D1889">
        <w:rPr>
          <w:rFonts w:ascii="Arial Narrow" w:hAnsi="Arial Narrow"/>
          <w:spacing w:val="-7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że:</w:t>
      </w:r>
    </w:p>
    <w:p w14:paraId="4359B525" w14:textId="6303A2DA" w:rsidR="00FC2615" w:rsidRPr="007D1889" w:rsidRDefault="00FC2615" w:rsidP="00975063">
      <w:pPr>
        <w:pStyle w:val="Akapitzlist"/>
        <w:widowControl w:val="0"/>
        <w:numPr>
          <w:ilvl w:val="1"/>
          <w:numId w:val="26"/>
        </w:numPr>
        <w:tabs>
          <w:tab w:val="left" w:pos="1080"/>
        </w:tabs>
        <w:spacing w:before="58" w:after="0" w:line="240" w:lineRule="auto"/>
        <w:ind w:left="1701" w:right="181" w:hanging="618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zapoznaliśmy się z</w:t>
      </w:r>
      <w:r w:rsidR="000A1362">
        <w:rPr>
          <w:rFonts w:ascii="Arial Narrow" w:hAnsi="Arial Narrow"/>
          <w:sz w:val="22"/>
        </w:rPr>
        <w:t xml:space="preserve"> treścią SIWZO </w:t>
      </w:r>
      <w:r w:rsidRPr="007D1889">
        <w:rPr>
          <w:rFonts w:ascii="Arial Narrow" w:hAnsi="Arial Narrow"/>
          <w:sz w:val="22"/>
        </w:rPr>
        <w:t>oraz zdobyliśmy konieczne informacje potrzebne do właściwego wykonania</w:t>
      </w:r>
      <w:r w:rsidRPr="007D1889">
        <w:rPr>
          <w:rFonts w:ascii="Arial Narrow" w:hAnsi="Arial Narrow"/>
          <w:spacing w:val="-1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zamówienia,</w:t>
      </w:r>
    </w:p>
    <w:p w14:paraId="638718B7" w14:textId="302B7EF9" w:rsidR="00FC2615" w:rsidRPr="007D1889" w:rsidRDefault="00FC2615" w:rsidP="00975063">
      <w:pPr>
        <w:pStyle w:val="Akapitzlist"/>
        <w:widowControl w:val="0"/>
        <w:numPr>
          <w:ilvl w:val="1"/>
          <w:numId w:val="26"/>
        </w:numPr>
        <w:tabs>
          <w:tab w:val="left" w:pos="1080"/>
        </w:tabs>
        <w:spacing w:before="60" w:after="0" w:line="240" w:lineRule="auto"/>
        <w:ind w:left="1701" w:hanging="618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jesteśmy związani niniejszą ofertą przez okres 30 dni od upływu terminu składania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ofert</w:t>
      </w:r>
      <w:r w:rsidR="00BD03FF">
        <w:rPr>
          <w:rFonts w:ascii="Arial Narrow" w:hAnsi="Arial Narrow"/>
          <w:sz w:val="22"/>
        </w:rPr>
        <w:t>,</w:t>
      </w:r>
    </w:p>
    <w:p w14:paraId="50CC213C" w14:textId="29A8C958" w:rsidR="00FC2615" w:rsidRPr="007D1889" w:rsidRDefault="00FC2615" w:rsidP="00975063">
      <w:pPr>
        <w:pStyle w:val="Akapitzlist"/>
        <w:widowControl w:val="0"/>
        <w:numPr>
          <w:ilvl w:val="1"/>
          <w:numId w:val="26"/>
        </w:numPr>
        <w:tabs>
          <w:tab w:val="left" w:pos="1080"/>
        </w:tabs>
        <w:spacing w:before="60" w:after="0" w:line="240" w:lineRule="auto"/>
        <w:ind w:left="1701" w:right="180" w:hanging="618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zawarty w </w:t>
      </w:r>
      <w:r w:rsidR="000A1362">
        <w:rPr>
          <w:rFonts w:ascii="Arial Narrow" w:hAnsi="Arial Narrow"/>
          <w:sz w:val="22"/>
        </w:rPr>
        <w:t>SIWZO</w:t>
      </w:r>
      <w:r w:rsidRPr="007D1889">
        <w:rPr>
          <w:rFonts w:ascii="Arial Narrow" w:hAnsi="Arial Narrow"/>
          <w:sz w:val="22"/>
        </w:rPr>
        <w:t xml:space="preserve"> wzór umowy został przez nas zaakceptowany bez zastrzeżeń i zobowiązujemy się, w przypadku wybrania naszej oferty do zawarcia umowy na warunkach określonych w </w:t>
      </w:r>
      <w:r w:rsidR="00E76785">
        <w:rPr>
          <w:rFonts w:ascii="Arial Narrow" w:hAnsi="Arial Narrow"/>
          <w:sz w:val="22"/>
        </w:rPr>
        <w:t>SIWZO</w:t>
      </w:r>
      <w:r w:rsidRPr="007D1889">
        <w:rPr>
          <w:rFonts w:ascii="Arial Narrow" w:hAnsi="Arial Narrow"/>
          <w:sz w:val="22"/>
        </w:rPr>
        <w:t xml:space="preserve"> oraz w miejscu i terminie wyznaczonym przez</w:t>
      </w:r>
      <w:r w:rsidRPr="007D1889">
        <w:rPr>
          <w:rFonts w:ascii="Arial Narrow" w:hAnsi="Arial Narrow"/>
          <w:spacing w:val="-31"/>
          <w:sz w:val="22"/>
        </w:rPr>
        <w:t xml:space="preserve"> </w:t>
      </w:r>
      <w:r w:rsidR="000A1362">
        <w:rPr>
          <w:rFonts w:ascii="Arial Narrow" w:hAnsi="Arial Narrow"/>
          <w:sz w:val="22"/>
        </w:rPr>
        <w:t>Z</w:t>
      </w:r>
      <w:r w:rsidRPr="007D1889">
        <w:rPr>
          <w:rFonts w:ascii="Arial Narrow" w:hAnsi="Arial Narrow"/>
          <w:sz w:val="22"/>
        </w:rPr>
        <w:t>amawiającego</w:t>
      </w:r>
      <w:r w:rsidR="00BD03FF">
        <w:rPr>
          <w:rFonts w:ascii="Arial Narrow" w:hAnsi="Arial Narrow"/>
          <w:sz w:val="22"/>
        </w:rPr>
        <w:t>,</w:t>
      </w:r>
    </w:p>
    <w:p w14:paraId="761C864D" w14:textId="5D3B3729" w:rsidR="00FC2615" w:rsidRDefault="00FC2615" w:rsidP="00975063">
      <w:pPr>
        <w:pStyle w:val="Akapitzlist"/>
        <w:widowControl w:val="0"/>
        <w:numPr>
          <w:ilvl w:val="1"/>
          <w:numId w:val="26"/>
        </w:numPr>
        <w:tabs>
          <w:tab w:val="left" w:pos="1080"/>
        </w:tabs>
        <w:spacing w:before="60" w:after="0" w:line="240" w:lineRule="auto"/>
        <w:ind w:left="1701" w:right="182" w:hanging="618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uwzględniliśmy zmiany i dodatkowe ustalenia wynikłe w trakcie procedury stanowiące integralną część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="00E76785">
        <w:rPr>
          <w:rFonts w:ascii="Arial Narrow" w:hAnsi="Arial Narrow"/>
          <w:sz w:val="22"/>
        </w:rPr>
        <w:t>SIWZO</w:t>
      </w:r>
      <w:r w:rsidRPr="007D1889">
        <w:rPr>
          <w:rFonts w:ascii="Arial Narrow" w:hAnsi="Arial Narrow"/>
          <w:sz w:val="22"/>
        </w:rPr>
        <w:t>,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wyszczególnione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wszystkich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umieszczonych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stronie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internetowej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pismach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Zamawiającego.</w:t>
      </w:r>
    </w:p>
    <w:p w14:paraId="33D975B3" w14:textId="445F3393" w:rsidR="00266726" w:rsidRPr="00266726" w:rsidRDefault="00266726" w:rsidP="00266726">
      <w:pPr>
        <w:pStyle w:val="Akapitzlist"/>
        <w:widowControl w:val="0"/>
        <w:numPr>
          <w:ilvl w:val="1"/>
          <w:numId w:val="26"/>
        </w:numPr>
        <w:tabs>
          <w:tab w:val="left" w:pos="1080"/>
        </w:tabs>
        <w:spacing w:before="60" w:after="0" w:line="240" w:lineRule="auto"/>
        <w:ind w:left="1701" w:right="182" w:hanging="618"/>
        <w:contextualSpacing w:val="0"/>
        <w:rPr>
          <w:rFonts w:ascii="Arial Narrow" w:hAnsi="Arial Narrow"/>
          <w:sz w:val="22"/>
        </w:rPr>
      </w:pPr>
      <w:r w:rsidRPr="00266726">
        <w:rPr>
          <w:rFonts w:ascii="Arial Narrow" w:hAnsi="Arial Narrow"/>
          <w:sz w:val="22"/>
        </w:rPr>
        <w:t xml:space="preserve">wypełniliśmy obowiązki informacyjne przewidziane w art. 13 lub art. 14 RODO wobec osób fizycznych, od których dane osobowe bezpośrednio lub pośrednio pozyskałem w celu ubiegania się o udzielenie zamówienia w niniejszym postępowaniu PO.ZP.1.2019. </w:t>
      </w:r>
    </w:p>
    <w:p w14:paraId="5E39F7BE" w14:textId="7C579CBB" w:rsidR="00FC2615" w:rsidRPr="00975063" w:rsidRDefault="00B03832" w:rsidP="00040CEB">
      <w:pPr>
        <w:pStyle w:val="Akapitzlist"/>
        <w:widowControl w:val="0"/>
        <w:numPr>
          <w:ilvl w:val="0"/>
          <w:numId w:val="25"/>
        </w:numPr>
        <w:spacing w:before="58" w:after="0" w:line="240" w:lineRule="auto"/>
        <w:ind w:left="722" w:right="201" w:hanging="296"/>
        <w:contextualSpacing w:val="0"/>
        <w:rPr>
          <w:rFonts w:ascii="Arial Narrow" w:hAnsi="Arial Narrow"/>
          <w:sz w:val="22"/>
        </w:rPr>
      </w:pPr>
      <w:r w:rsidRPr="00975063">
        <w:rPr>
          <w:rFonts w:ascii="Arial Narrow" w:hAnsi="Arial Narrow"/>
          <w:sz w:val="22"/>
        </w:rPr>
        <w:lastRenderedPageBreak/>
        <w:t>Nazwisko(a) i imię(ona) osoby(</w:t>
      </w:r>
      <w:proofErr w:type="spellStart"/>
      <w:r w:rsidRPr="00975063">
        <w:rPr>
          <w:rFonts w:ascii="Arial Narrow" w:hAnsi="Arial Narrow"/>
          <w:sz w:val="22"/>
        </w:rPr>
        <w:t>ób</w:t>
      </w:r>
      <w:proofErr w:type="spellEnd"/>
      <w:r w:rsidRPr="00975063">
        <w:rPr>
          <w:rFonts w:ascii="Arial Narrow" w:hAnsi="Arial Narrow"/>
          <w:sz w:val="22"/>
        </w:rPr>
        <w:t xml:space="preserve">) </w:t>
      </w:r>
      <w:r w:rsidR="00FC2615" w:rsidRPr="00975063">
        <w:rPr>
          <w:rFonts w:ascii="Arial Narrow" w:hAnsi="Arial Narrow"/>
          <w:sz w:val="22"/>
        </w:rPr>
        <w:t>odpowiedzialnej</w:t>
      </w:r>
      <w:r w:rsidRPr="00975063">
        <w:rPr>
          <w:rFonts w:ascii="Arial Narrow" w:hAnsi="Arial Narrow"/>
          <w:sz w:val="22"/>
        </w:rPr>
        <w:t xml:space="preserve"> za realizację zamówienia i kontakt ze strony </w:t>
      </w:r>
      <w:r w:rsidR="00FC2615" w:rsidRPr="00975063">
        <w:rPr>
          <w:rFonts w:ascii="Arial Narrow" w:hAnsi="Arial Narrow"/>
          <w:sz w:val="22"/>
        </w:rPr>
        <w:t>Wykonawcy</w:t>
      </w:r>
      <w:r w:rsidRPr="00975063">
        <w:rPr>
          <w:rFonts w:ascii="Arial Narrow" w:hAnsi="Arial Narrow"/>
          <w:sz w:val="22"/>
        </w:rPr>
        <w:t>…………..</w:t>
      </w:r>
      <w:r w:rsidR="00FC2615" w:rsidRPr="00975063">
        <w:rPr>
          <w:rFonts w:ascii="Arial Narrow" w:hAnsi="Arial Narrow"/>
          <w:sz w:val="22"/>
        </w:rPr>
        <w:t>...................................................................................................</w:t>
      </w:r>
      <w:r w:rsidRPr="00975063">
        <w:rPr>
          <w:rFonts w:ascii="Arial Narrow" w:hAnsi="Arial Narrow"/>
          <w:sz w:val="22"/>
        </w:rPr>
        <w:t>................................................... .</w:t>
      </w:r>
    </w:p>
    <w:p w14:paraId="70E2290F" w14:textId="77777777" w:rsidR="00FC2615" w:rsidRPr="007D1889" w:rsidRDefault="00FC2615" w:rsidP="00975063">
      <w:pPr>
        <w:pStyle w:val="Akapitzlist"/>
        <w:widowControl w:val="0"/>
        <w:numPr>
          <w:ilvl w:val="0"/>
          <w:numId w:val="25"/>
        </w:numPr>
        <w:spacing w:before="58" w:after="0" w:line="240" w:lineRule="auto"/>
        <w:ind w:left="722" w:right="201" w:hanging="296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złożona</w:t>
      </w:r>
      <w:r w:rsidRPr="007D1889">
        <w:rPr>
          <w:rFonts w:ascii="Arial Narrow" w:hAnsi="Arial Narrow"/>
          <w:spacing w:val="-10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oferta:</w:t>
      </w:r>
    </w:p>
    <w:p w14:paraId="2F4E1A03" w14:textId="77777777" w:rsidR="00FC2615" w:rsidRPr="007D1889" w:rsidRDefault="00FC2615" w:rsidP="00FC2615">
      <w:pPr>
        <w:pStyle w:val="Tekstpodstawowy"/>
        <w:spacing w:before="59"/>
        <w:ind w:left="1212" w:right="178" w:hanging="92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F59DE" wp14:editId="57277369">
                <wp:simplePos x="0" y="0"/>
                <wp:positionH relativeFrom="page">
                  <wp:posOffset>932815</wp:posOffset>
                </wp:positionH>
                <wp:positionV relativeFrom="paragraph">
                  <wp:posOffset>50165</wp:posOffset>
                </wp:positionV>
                <wp:extent cx="126365" cy="126365"/>
                <wp:effectExtent l="8890" t="8890" r="7620" b="7620"/>
                <wp:wrapNone/>
                <wp:docPr id="8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E791C" id="Rectangle 44" o:spid="_x0000_s1026" style="position:absolute;margin-left:73.45pt;margin-top:3.95pt;width:9.95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nie prowadzi </w:t>
      </w:r>
      <w:r w:rsidRPr="007D1889">
        <w:rPr>
          <w:rFonts w:ascii="Arial Narrow" w:hAnsi="Arial Narrow"/>
          <w:sz w:val="22"/>
          <w:szCs w:val="22"/>
          <w:lang w:val="pl-PL"/>
        </w:rPr>
        <w:t>do powstania u zamawiającego obowiązku podatkowego zgodnie z przepisami o podatku od towarów i usług;</w:t>
      </w:r>
    </w:p>
    <w:p w14:paraId="6248BEC7" w14:textId="4725A172" w:rsidR="00FC2615" w:rsidRPr="007D1889" w:rsidRDefault="00FC2615" w:rsidP="00FC2615">
      <w:pPr>
        <w:pStyle w:val="Tekstpodstawowy"/>
        <w:spacing w:before="58" w:after="59"/>
        <w:ind w:left="1212" w:right="179" w:hanging="13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837437" wp14:editId="110E1922">
                <wp:simplePos x="0" y="0"/>
                <wp:positionH relativeFrom="page">
                  <wp:posOffset>932815</wp:posOffset>
                </wp:positionH>
                <wp:positionV relativeFrom="paragraph">
                  <wp:posOffset>49530</wp:posOffset>
                </wp:positionV>
                <wp:extent cx="126365" cy="126365"/>
                <wp:effectExtent l="8890" t="12700" r="7620" b="13335"/>
                <wp:wrapNone/>
                <wp:docPr id="8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57AD" id="Rectangle 43" o:spid="_x0000_s1026" style="position:absolute;margin-left:73.45pt;margin-top:3.9pt;width:9.95pt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qqdAIAAPw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prowadzi </w:t>
      </w:r>
      <w:r w:rsidRPr="007D1889">
        <w:rPr>
          <w:rFonts w:ascii="Arial Narrow" w:hAnsi="Arial Narrow"/>
          <w:sz w:val="22"/>
          <w:szCs w:val="22"/>
          <w:lang w:val="pl-PL"/>
        </w:rPr>
        <w:t>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(</w:t>
      </w:r>
      <w:r w:rsidRPr="007D1889">
        <w:rPr>
          <w:rFonts w:ascii="Arial Narrow" w:hAnsi="Arial Narrow"/>
          <w:b/>
          <w:sz w:val="22"/>
          <w:szCs w:val="22"/>
          <w:u w:val="single"/>
          <w:lang w:val="pl-PL"/>
        </w:rPr>
        <w:t>tzw. VAT</w:t>
      </w:r>
      <w:r w:rsidRPr="007D1889">
        <w:rPr>
          <w:rFonts w:ascii="Arial Narrow" w:hAnsi="Arial Narrow"/>
          <w:b/>
          <w:spacing w:val="-30"/>
          <w:sz w:val="22"/>
          <w:szCs w:val="22"/>
          <w:u w:val="single"/>
          <w:lang w:val="pl-PL"/>
        </w:rPr>
        <w:t xml:space="preserve"> </w:t>
      </w:r>
      <w:r w:rsidRPr="007D1889">
        <w:rPr>
          <w:rFonts w:ascii="Arial Narrow" w:hAnsi="Arial Narrow"/>
          <w:b/>
          <w:sz w:val="22"/>
          <w:szCs w:val="22"/>
          <w:u w:val="single"/>
          <w:lang w:val="pl-PL"/>
        </w:rPr>
        <w:t>odwrócony</w:t>
      </w:r>
      <w:r w:rsidRPr="007D1889">
        <w:rPr>
          <w:rFonts w:ascii="Arial Narrow" w:hAnsi="Arial Narrow"/>
          <w:sz w:val="22"/>
          <w:szCs w:val="22"/>
          <w:lang w:val="pl-PL"/>
        </w:rPr>
        <w:t>)</w:t>
      </w:r>
    </w:p>
    <w:tbl>
      <w:tblPr>
        <w:tblStyle w:val="TableNormal"/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3"/>
        <w:gridCol w:w="3403"/>
      </w:tblGrid>
      <w:tr w:rsidR="00FC2615" w:rsidRPr="007D1889" w14:paraId="3A08426A" w14:textId="77777777" w:rsidTr="00FC2615">
        <w:trPr>
          <w:trHeight w:hRule="exact" w:val="374"/>
        </w:trPr>
        <w:tc>
          <w:tcPr>
            <w:tcW w:w="566" w:type="dxa"/>
          </w:tcPr>
          <w:p w14:paraId="1BCBC265" w14:textId="77777777" w:rsidR="00FC2615" w:rsidRPr="007D1889" w:rsidRDefault="00FC2615" w:rsidP="00FC2615">
            <w:pPr>
              <w:pStyle w:val="TableParagraph"/>
              <w:spacing w:before="61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4253" w:type="dxa"/>
          </w:tcPr>
          <w:p w14:paraId="72ED57F5" w14:textId="77777777" w:rsidR="00FC2615" w:rsidRPr="007D1889" w:rsidRDefault="00FC2615" w:rsidP="00FC2615">
            <w:pPr>
              <w:pStyle w:val="TableParagraph"/>
              <w:spacing w:before="61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Nazwa (rodzaj) towaru lub usługi</w:t>
            </w:r>
          </w:p>
        </w:tc>
        <w:tc>
          <w:tcPr>
            <w:tcW w:w="3403" w:type="dxa"/>
          </w:tcPr>
          <w:p w14:paraId="165445D9" w14:textId="77777777" w:rsidR="00FC2615" w:rsidRPr="007D1889" w:rsidRDefault="00FC2615" w:rsidP="00FC2615">
            <w:pPr>
              <w:pStyle w:val="TableParagraph"/>
              <w:spacing w:before="61"/>
              <w:ind w:left="103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Wartość bez kwoty podatku</w:t>
            </w:r>
          </w:p>
        </w:tc>
      </w:tr>
      <w:tr w:rsidR="00FC2615" w:rsidRPr="007D1889" w14:paraId="2E298B3F" w14:textId="77777777" w:rsidTr="00FC2615">
        <w:trPr>
          <w:trHeight w:hRule="exact" w:val="254"/>
        </w:trPr>
        <w:tc>
          <w:tcPr>
            <w:tcW w:w="566" w:type="dxa"/>
          </w:tcPr>
          <w:p w14:paraId="69E8B94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4253" w:type="dxa"/>
          </w:tcPr>
          <w:p w14:paraId="201860F6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403" w:type="dxa"/>
          </w:tcPr>
          <w:p w14:paraId="624C8F7D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FC2615" w:rsidRPr="007D1889" w14:paraId="372FF1B5" w14:textId="77777777" w:rsidTr="00FC2615">
        <w:trPr>
          <w:trHeight w:hRule="exact" w:val="254"/>
        </w:trPr>
        <w:tc>
          <w:tcPr>
            <w:tcW w:w="566" w:type="dxa"/>
          </w:tcPr>
          <w:p w14:paraId="0ACFCBC1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4253" w:type="dxa"/>
          </w:tcPr>
          <w:p w14:paraId="60C852C0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403" w:type="dxa"/>
          </w:tcPr>
          <w:p w14:paraId="001B6CF7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14:paraId="45588C84" w14:textId="42C3DFE9" w:rsidR="00FC2615" w:rsidRPr="007D1889" w:rsidRDefault="00BE7622" w:rsidP="00975063">
      <w:pPr>
        <w:pStyle w:val="Akapitzlist"/>
        <w:widowControl w:val="0"/>
        <w:numPr>
          <w:ilvl w:val="0"/>
          <w:numId w:val="25"/>
        </w:numPr>
        <w:spacing w:before="58" w:after="0" w:line="240" w:lineRule="auto"/>
        <w:ind w:left="722" w:right="201" w:hanging="296"/>
        <w:contextualSpacing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Zakres dostawy ewentualnych </w:t>
      </w:r>
      <w:r w:rsidR="00FC2615" w:rsidRPr="007D1889">
        <w:rPr>
          <w:rFonts w:ascii="Arial Narrow" w:hAnsi="Arial Narrow"/>
          <w:sz w:val="22"/>
        </w:rPr>
        <w:t>podwykonawc</w:t>
      </w:r>
      <w:r>
        <w:rPr>
          <w:rFonts w:ascii="Arial Narrow" w:hAnsi="Arial Narrow"/>
          <w:sz w:val="22"/>
        </w:rPr>
        <w:t>ów</w:t>
      </w:r>
      <w:r w:rsidR="00FC2615" w:rsidRPr="007D1889">
        <w:rPr>
          <w:rFonts w:ascii="Arial Narrow" w:hAnsi="Arial Narrow"/>
          <w:sz w:val="22"/>
        </w:rPr>
        <w:t>: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868"/>
        <w:gridCol w:w="3650"/>
      </w:tblGrid>
      <w:tr w:rsidR="00FC2615" w:rsidRPr="007D1889" w14:paraId="412430C8" w14:textId="77777777" w:rsidTr="00FC2615">
        <w:trPr>
          <w:trHeight w:hRule="exact" w:val="1231"/>
        </w:trPr>
        <w:tc>
          <w:tcPr>
            <w:tcW w:w="566" w:type="dxa"/>
          </w:tcPr>
          <w:p w14:paraId="10FF06C1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22B2C799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3F9FF5E0" w14:textId="77777777" w:rsidR="00FC2615" w:rsidRPr="007D1889" w:rsidRDefault="00FC2615" w:rsidP="00FC2615">
            <w:pPr>
              <w:pStyle w:val="TableParagraph"/>
              <w:ind w:left="158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2410" w:type="dxa"/>
          </w:tcPr>
          <w:p w14:paraId="76A85C2D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33E52754" w14:textId="77777777" w:rsidR="00FC2615" w:rsidRPr="007D1889" w:rsidRDefault="00FC2615" w:rsidP="00FC2615">
            <w:pPr>
              <w:pStyle w:val="TableParagraph"/>
              <w:ind w:left="566" w:right="567" w:firstLine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 xml:space="preserve">Nazwa i adres </w:t>
            </w:r>
            <w:r w:rsidRPr="007D1889">
              <w:rPr>
                <w:rFonts w:ascii="Arial Narrow" w:hAnsi="Arial Narrow"/>
                <w:w w:val="95"/>
                <w:lang w:val="pl-PL"/>
              </w:rPr>
              <w:t>podwykonawcy</w:t>
            </w:r>
          </w:p>
          <w:p w14:paraId="79229A74" w14:textId="77777777" w:rsidR="00FC2615" w:rsidRPr="007D1889" w:rsidRDefault="00FC2615" w:rsidP="00FC2615">
            <w:pPr>
              <w:pStyle w:val="TableParagraph"/>
              <w:ind w:left="270" w:right="270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(o ile jest to wiadome)</w:t>
            </w:r>
          </w:p>
        </w:tc>
        <w:tc>
          <w:tcPr>
            <w:tcW w:w="2868" w:type="dxa"/>
          </w:tcPr>
          <w:p w14:paraId="3F8C4548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034ABFCA" w14:textId="77777777" w:rsidR="00FC2615" w:rsidRPr="007D1889" w:rsidRDefault="00FC2615" w:rsidP="00FC2615">
            <w:pPr>
              <w:pStyle w:val="TableParagraph"/>
              <w:ind w:left="127" w:right="124" w:hanging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Część zamówienia, której wykonanie zostanie powierzone podwykonawcom</w:t>
            </w:r>
          </w:p>
        </w:tc>
        <w:tc>
          <w:tcPr>
            <w:tcW w:w="3650" w:type="dxa"/>
          </w:tcPr>
          <w:p w14:paraId="65AC59AF" w14:textId="77777777" w:rsidR="00FC2615" w:rsidRPr="007D1889" w:rsidRDefault="00FC2615" w:rsidP="00FC2615">
            <w:pPr>
              <w:pStyle w:val="TableParagraph"/>
              <w:spacing w:before="1" w:line="243" w:lineRule="exact"/>
              <w:ind w:left="162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% wartość</w:t>
            </w:r>
          </w:p>
          <w:p w14:paraId="1FF97C59" w14:textId="77777777" w:rsidR="00FC2615" w:rsidRPr="007D1889" w:rsidRDefault="00FC2615" w:rsidP="00FC2615">
            <w:pPr>
              <w:pStyle w:val="TableParagraph"/>
              <w:ind w:left="163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części zamówienia, której wykonanie zostanie powierzone podwykonawcom (kolumna fakultatywna - Wykonawca nie musi jej wypełniać)</w:t>
            </w:r>
          </w:p>
        </w:tc>
      </w:tr>
      <w:tr w:rsidR="00FC2615" w:rsidRPr="007D1889" w14:paraId="5D4856F6" w14:textId="77777777" w:rsidTr="00FC2615">
        <w:trPr>
          <w:trHeight w:hRule="exact" w:val="254"/>
        </w:trPr>
        <w:tc>
          <w:tcPr>
            <w:tcW w:w="566" w:type="dxa"/>
          </w:tcPr>
          <w:p w14:paraId="24704951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410" w:type="dxa"/>
          </w:tcPr>
          <w:p w14:paraId="02B9680B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868" w:type="dxa"/>
          </w:tcPr>
          <w:p w14:paraId="1DD929A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650" w:type="dxa"/>
          </w:tcPr>
          <w:p w14:paraId="2F1F4289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FC2615" w:rsidRPr="007D1889" w14:paraId="33E3203A" w14:textId="77777777" w:rsidTr="00FC2615">
        <w:trPr>
          <w:trHeight w:hRule="exact" w:val="254"/>
        </w:trPr>
        <w:tc>
          <w:tcPr>
            <w:tcW w:w="566" w:type="dxa"/>
          </w:tcPr>
          <w:p w14:paraId="3B3D095D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410" w:type="dxa"/>
          </w:tcPr>
          <w:p w14:paraId="2F9D0123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868" w:type="dxa"/>
          </w:tcPr>
          <w:p w14:paraId="3541791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650" w:type="dxa"/>
          </w:tcPr>
          <w:p w14:paraId="2BCEB42E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14:paraId="6FDA241E" w14:textId="7B3E756A" w:rsidR="007D0726" w:rsidRPr="007D1889" w:rsidRDefault="007D0726" w:rsidP="00975063">
      <w:pPr>
        <w:pStyle w:val="Akapitzlist"/>
        <w:widowControl w:val="0"/>
        <w:numPr>
          <w:ilvl w:val="0"/>
          <w:numId w:val="25"/>
        </w:numPr>
        <w:spacing w:before="58" w:after="0" w:line="240" w:lineRule="auto"/>
        <w:ind w:left="722" w:right="201" w:hanging="296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oferta nie zawiera/ zawiera (</w:t>
      </w:r>
      <w:r w:rsidRPr="00492026">
        <w:rPr>
          <w:rFonts w:ascii="Arial Narrow" w:hAnsi="Arial Narrow"/>
          <w:sz w:val="22"/>
        </w:rPr>
        <w:t>niepotrzebne skreślić</w:t>
      </w:r>
      <w:r w:rsidRPr="007D1889">
        <w:rPr>
          <w:rFonts w:ascii="Arial Narrow" w:hAnsi="Arial Narrow"/>
          <w:sz w:val="22"/>
        </w:rPr>
        <w:t xml:space="preserve">) informacji stanowiących tajemnicę przedsiębiorstwa w rozumieniu przepisów o zwalczaniu nieuczciwej konkurencji. Informacje takie zawarte są w </w:t>
      </w:r>
      <w:r w:rsidR="00B03832" w:rsidRPr="00492026">
        <w:rPr>
          <w:rFonts w:ascii="Arial Narrow" w:hAnsi="Arial Narrow"/>
          <w:sz w:val="22"/>
        </w:rPr>
        <w:t>następujących</w:t>
      </w:r>
      <w:r w:rsidR="00975063">
        <w:rPr>
          <w:rFonts w:ascii="Arial Narrow" w:hAnsi="Arial Narrow"/>
          <w:sz w:val="22"/>
        </w:rPr>
        <w:t xml:space="preserve"> dok</w:t>
      </w:r>
      <w:r w:rsidRPr="00492026">
        <w:rPr>
          <w:rFonts w:ascii="Arial Narrow" w:hAnsi="Arial Narrow"/>
          <w:sz w:val="22"/>
        </w:rPr>
        <w:t>umentach:.................................................................................</w:t>
      </w:r>
      <w:r w:rsidR="00B03832" w:rsidRPr="00492026">
        <w:rPr>
          <w:rFonts w:ascii="Arial Narrow" w:hAnsi="Arial Narrow"/>
          <w:sz w:val="22"/>
        </w:rPr>
        <w:t>............................. .</w:t>
      </w:r>
    </w:p>
    <w:p w14:paraId="581CF334" w14:textId="6F5CCD91" w:rsidR="00FF73A4" w:rsidRDefault="00FF73A4" w:rsidP="00FF73A4">
      <w:pPr>
        <w:pStyle w:val="Akapitzlist"/>
        <w:widowControl w:val="0"/>
        <w:numPr>
          <w:ilvl w:val="0"/>
          <w:numId w:val="25"/>
        </w:numPr>
        <w:spacing w:before="58" w:after="0" w:line="240" w:lineRule="auto"/>
        <w:ind w:left="722" w:right="201" w:hanging="296"/>
        <w:contextualSpacing w:val="0"/>
        <w:rPr>
          <w:rFonts w:ascii="Arial Narrow" w:hAnsi="Arial Narrow"/>
          <w:b/>
          <w:bCs/>
          <w:sz w:val="22"/>
        </w:rPr>
      </w:pPr>
      <w:r w:rsidRPr="00FF73A4">
        <w:rPr>
          <w:rFonts w:ascii="Arial Narrow" w:hAnsi="Arial Narrow"/>
          <w:b/>
          <w:bCs/>
          <w:sz w:val="22"/>
        </w:rPr>
        <w:t>WYMAGANIA DOTYCZĄCE PARAMETRÓW</w:t>
      </w:r>
      <w:r w:rsidR="00F3506A">
        <w:rPr>
          <w:rFonts w:ascii="Arial Narrow" w:hAnsi="Arial Narrow"/>
          <w:b/>
          <w:bCs/>
          <w:sz w:val="22"/>
        </w:rPr>
        <w:t>,</w:t>
      </w:r>
      <w:r w:rsidRPr="00FF73A4">
        <w:rPr>
          <w:rFonts w:ascii="Arial Narrow" w:hAnsi="Arial Narrow"/>
          <w:b/>
          <w:bCs/>
          <w:sz w:val="22"/>
        </w:rPr>
        <w:t xml:space="preserve"> </w:t>
      </w:r>
      <w:r w:rsidR="00F3506A">
        <w:rPr>
          <w:rFonts w:ascii="Arial Narrow" w:hAnsi="Arial Narrow"/>
          <w:b/>
          <w:bCs/>
          <w:sz w:val="22"/>
        </w:rPr>
        <w:t xml:space="preserve">EKSPLOATACJI, KONSERWACJI I </w:t>
      </w:r>
      <w:r w:rsidRPr="00FF73A4">
        <w:rPr>
          <w:rFonts w:ascii="Arial Narrow" w:hAnsi="Arial Narrow"/>
          <w:b/>
          <w:bCs/>
          <w:sz w:val="22"/>
        </w:rPr>
        <w:t>WYPOSAŻENIA POJAZDU ELEKTRYCZNEGO DO UTRZYMANIA CZYSTOŚCI I PORZĄDKU NA TERENIE MIASTA MORĄG (OPRÓŻNIANIE KOSZÓW ULICZNYCH).</w:t>
      </w:r>
    </w:p>
    <w:p w14:paraId="564726D7" w14:textId="77777777" w:rsidR="00577D76" w:rsidRPr="00FF73A4" w:rsidRDefault="00577D76" w:rsidP="00577D76">
      <w:pPr>
        <w:pStyle w:val="Akapitzlist"/>
        <w:widowControl w:val="0"/>
        <w:spacing w:before="58" w:after="0" w:line="240" w:lineRule="auto"/>
        <w:ind w:left="722" w:right="201" w:firstLine="0"/>
        <w:contextualSpacing w:val="0"/>
        <w:rPr>
          <w:rFonts w:ascii="Arial Narrow" w:hAnsi="Arial Narrow"/>
          <w:b/>
          <w:bCs/>
          <w:sz w:val="22"/>
        </w:rPr>
      </w:pPr>
    </w:p>
    <w:tbl>
      <w:tblPr>
        <w:tblStyle w:val="TableGrid"/>
        <w:tblW w:w="10451" w:type="dxa"/>
        <w:tblInd w:w="-108" w:type="dxa"/>
        <w:tblCellMar>
          <w:top w:w="54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559"/>
        <w:gridCol w:w="6490"/>
        <w:gridCol w:w="3402"/>
      </w:tblGrid>
      <w:tr w:rsidR="003F075A" w:rsidRPr="00FF73A4" w14:paraId="1F6B1FCF" w14:textId="77777777" w:rsidTr="00061EBF">
        <w:trPr>
          <w:trHeight w:val="416"/>
        </w:trPr>
        <w:tc>
          <w:tcPr>
            <w:tcW w:w="7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93B397F" w14:textId="77777777" w:rsidR="003F075A" w:rsidRPr="006A3752" w:rsidRDefault="003F075A" w:rsidP="006A3752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22"/>
              </w:rPr>
            </w:pPr>
          </w:p>
          <w:p w14:paraId="5019ACB4" w14:textId="77777777" w:rsidR="003F075A" w:rsidRPr="006A3752" w:rsidRDefault="003F075A" w:rsidP="006A3752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22"/>
              </w:rPr>
            </w:pPr>
            <w:r w:rsidRPr="006A3752">
              <w:rPr>
                <w:rFonts w:ascii="Tahoma" w:hAnsi="Tahoma"/>
                <w:b/>
                <w:bCs/>
                <w:sz w:val="22"/>
              </w:rPr>
              <w:t xml:space="preserve">Wymagania ogólne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5E6D1261" w14:textId="77777777" w:rsidR="003F075A" w:rsidRPr="006A3752" w:rsidRDefault="003F075A" w:rsidP="006A3752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22"/>
              </w:rPr>
            </w:pPr>
          </w:p>
          <w:p w14:paraId="47720418" w14:textId="1F456B8C" w:rsidR="003F075A" w:rsidRPr="003F075A" w:rsidRDefault="003F075A" w:rsidP="003F075A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22"/>
              </w:rPr>
            </w:pPr>
            <w:r w:rsidRPr="006A3752">
              <w:rPr>
                <w:rFonts w:ascii="Tahoma" w:hAnsi="Tahoma"/>
                <w:b/>
                <w:bCs/>
                <w:sz w:val="22"/>
              </w:rPr>
              <w:t>Oferta Wykonawcy</w:t>
            </w:r>
          </w:p>
          <w:p w14:paraId="24247ABE" w14:textId="77777777" w:rsidR="003F075A" w:rsidRDefault="003F075A" w:rsidP="003F075A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  <w:p w14:paraId="49215949" w14:textId="3B431F0E" w:rsidR="003F075A" w:rsidRPr="003F075A" w:rsidRDefault="003F075A" w:rsidP="003F075A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3F075A" w:rsidRPr="00FF73A4" w14:paraId="302B4D7B" w14:textId="77777777" w:rsidTr="00061EBF">
        <w:trPr>
          <w:trHeight w:val="416"/>
        </w:trPr>
        <w:tc>
          <w:tcPr>
            <w:tcW w:w="70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1B17AB9" w14:textId="77777777" w:rsidR="003F075A" w:rsidRPr="006A3752" w:rsidRDefault="003F075A" w:rsidP="006A3752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5378B89" w14:textId="6161EBF8" w:rsidR="003F075A" w:rsidRDefault="003F075A" w:rsidP="003F075A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  <w:p w14:paraId="04A67D16" w14:textId="77777777" w:rsidR="003F075A" w:rsidRDefault="003F075A" w:rsidP="003F075A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  <w:p w14:paraId="4B0F4C6E" w14:textId="77777777" w:rsidR="00577D76" w:rsidRDefault="00577D76" w:rsidP="003F075A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  <w:p w14:paraId="190B27C4" w14:textId="02A9E6FE" w:rsidR="003F075A" w:rsidRDefault="003F075A" w:rsidP="003F075A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………………………………….</w:t>
            </w:r>
          </w:p>
          <w:p w14:paraId="20BDE5F3" w14:textId="4B1AE221" w:rsidR="003F075A" w:rsidRDefault="003F075A" w:rsidP="003F075A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producent/model pojazdu</w:t>
            </w:r>
          </w:p>
        </w:tc>
      </w:tr>
      <w:tr w:rsidR="003F075A" w:rsidRPr="00FF73A4" w14:paraId="22BBFA91" w14:textId="77777777" w:rsidTr="00061EBF">
        <w:trPr>
          <w:trHeight w:val="416"/>
        </w:trPr>
        <w:tc>
          <w:tcPr>
            <w:tcW w:w="70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82E011E" w14:textId="77777777" w:rsidR="003F075A" w:rsidRPr="006A3752" w:rsidRDefault="003F075A" w:rsidP="006A3752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42AB72" w14:textId="77777777" w:rsidR="003F075A" w:rsidRDefault="003F075A" w:rsidP="003F075A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  <w:p w14:paraId="3A46B6EE" w14:textId="1A3B6665" w:rsidR="003F075A" w:rsidRPr="003F075A" w:rsidRDefault="003F075A" w:rsidP="003F075A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12"/>
                <w:szCs w:val="12"/>
                <w:u w:val="single"/>
              </w:rPr>
            </w:pPr>
            <w:r w:rsidRPr="003F075A">
              <w:rPr>
                <w:rFonts w:ascii="Tahoma" w:hAnsi="Tahoma"/>
                <w:b/>
                <w:bCs/>
                <w:sz w:val="12"/>
                <w:szCs w:val="12"/>
                <w:u w:val="single"/>
              </w:rPr>
              <w:t>(poniżej opis zaoferowanego pojazdu)</w:t>
            </w:r>
          </w:p>
          <w:p w14:paraId="20EF988C" w14:textId="3B424D4D" w:rsidR="003F075A" w:rsidRPr="003F075A" w:rsidRDefault="00BA1556" w:rsidP="00BA1556">
            <w:pPr>
              <w:spacing w:after="0" w:line="259" w:lineRule="auto"/>
              <w:ind w:left="0" w:right="-39" w:firstLine="0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i/lub zapis „Zgodnie z wymaganiami Zamawiającego”</w:t>
            </w:r>
          </w:p>
        </w:tc>
      </w:tr>
      <w:tr w:rsidR="00FF73A4" w:rsidRPr="00FF73A4" w14:paraId="41AED8E4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1D51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9373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Fabrycznie nowy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6299B0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</w:tc>
      </w:tr>
      <w:tr w:rsidR="00FF73A4" w:rsidRPr="00FF73A4" w14:paraId="786EC2F9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8881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2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A95C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Wyprodukowany w 2019 roku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6608DD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</w:tc>
      </w:tr>
      <w:tr w:rsidR="00FF73A4" w:rsidRPr="00FF73A4" w14:paraId="7EE5502C" w14:textId="77777777" w:rsidTr="00061EBF">
        <w:trPr>
          <w:trHeight w:val="8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CF9B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3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E9C" w14:textId="7DA5DBE0" w:rsidR="00FF73A4" w:rsidRPr="00FF73A4" w:rsidRDefault="002C3F2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b/>
                <w:bCs/>
              </w:rPr>
              <w:t>Pojazd elektryczny zaliczony do kategorii pojazdów wolnobieżnych i poruszać się z prędkością do 25 km/h zgodnie z Ustawą z dnia 20 czerwca 1997 roku - Prawo o ruchu drogowym (</w:t>
            </w:r>
            <w:proofErr w:type="spellStart"/>
            <w:r w:rsidRPr="00040CEB">
              <w:rPr>
                <w:b/>
                <w:bCs/>
              </w:rPr>
              <w:t>t.j</w:t>
            </w:r>
            <w:proofErr w:type="spellEnd"/>
            <w:r w:rsidRPr="00040CEB">
              <w:rPr>
                <w:b/>
                <w:bCs/>
              </w:rPr>
              <w:t>. Dz. U. z 2018 r. poz. 1990 z późn. zm.</w:t>
            </w:r>
            <w:r w:rsidRPr="00FF73A4">
              <w:rPr>
                <w:b/>
                <w:bCs/>
              </w:rPr>
              <w:t>) oraz musi spełniać określone warunki w art. 66 w/wym. ustawy.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DD9D39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</w:tc>
      </w:tr>
      <w:tr w:rsidR="003F075A" w:rsidRPr="00FF73A4" w14:paraId="7F651C6F" w14:textId="77777777" w:rsidTr="00061EBF">
        <w:trPr>
          <w:trHeight w:val="276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9D47659" w14:textId="77777777" w:rsidR="003F075A" w:rsidRPr="006A3752" w:rsidRDefault="003F075A" w:rsidP="006A3752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22"/>
              </w:rPr>
            </w:pPr>
            <w:r w:rsidRPr="006A3752">
              <w:rPr>
                <w:rFonts w:ascii="Tahoma" w:hAnsi="Tahoma"/>
                <w:b/>
                <w:bCs/>
                <w:sz w:val="22"/>
              </w:rPr>
              <w:t xml:space="preserve"> </w:t>
            </w:r>
          </w:p>
          <w:p w14:paraId="46CD0BA0" w14:textId="77777777" w:rsidR="003F075A" w:rsidRPr="006A3752" w:rsidRDefault="003F075A" w:rsidP="006A3752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22"/>
              </w:rPr>
            </w:pPr>
            <w:r w:rsidRPr="006A3752">
              <w:rPr>
                <w:rFonts w:ascii="Tahoma" w:hAnsi="Tahoma"/>
                <w:b/>
                <w:bCs/>
                <w:sz w:val="22"/>
              </w:rPr>
              <w:t xml:space="preserve">Wymagane parametry techniczne </w:t>
            </w:r>
          </w:p>
          <w:p w14:paraId="56791D47" w14:textId="77777777" w:rsidR="003F075A" w:rsidRPr="00FF73A4" w:rsidRDefault="003F075A" w:rsidP="00040CEB">
            <w:pPr>
              <w:spacing w:after="0" w:line="259" w:lineRule="auto"/>
              <w:ind w:left="0" w:right="7" w:firstLine="0"/>
              <w:jc w:val="center"/>
              <w:rPr>
                <w:b/>
                <w:bCs/>
              </w:rPr>
            </w:pPr>
          </w:p>
        </w:tc>
      </w:tr>
      <w:tr w:rsidR="00FF73A4" w:rsidRPr="00FF73A4" w14:paraId="13D5213A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C0E3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BA53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Kolor: czarny.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9CF7A5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632F7780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6EF5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2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9262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 xml:space="preserve">Rok produkcji: 2019.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7D8A4C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68F68E1B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46F0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3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2C11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Typ: Dwuosiowy.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2581EE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79C3206C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8B62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4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05D1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Rama galwanizowana.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020D40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1C32CFC5" w14:textId="77777777" w:rsidTr="00061EBF">
        <w:trPr>
          <w:trHeight w:val="2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B6B6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5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381C" w14:textId="77777777" w:rsidR="00FF73A4" w:rsidRPr="00FF73A4" w:rsidRDefault="00FF73A4" w:rsidP="00040CEB">
            <w:pPr>
              <w:spacing w:after="0" w:line="259" w:lineRule="auto"/>
              <w:ind w:left="0" w:right="69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Podłoga ze stali nierdzewnej.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B627BC3" w14:textId="77777777" w:rsidR="00FF73A4" w:rsidRPr="00FF73A4" w:rsidRDefault="00FF73A4" w:rsidP="00040CEB">
            <w:pPr>
              <w:spacing w:after="0" w:line="259" w:lineRule="auto"/>
              <w:ind w:left="0" w:right="69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4C8F9920" w14:textId="77777777" w:rsidTr="00061EBF">
        <w:trPr>
          <w:trHeight w:val="2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6991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6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D7EF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 xml:space="preserve">Silnik min 5,0 kW AC prądu przemiennego.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0EFDA1E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491824D8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2D81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7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6F46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Napęd: min 48 V.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61C039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15C1D679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6004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lastRenderedPageBreak/>
              <w:t xml:space="preserve">8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425C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 xml:space="preserve">Akumulatory 6V 260 Ah/C20 min. 8 sztuk.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C89325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4F2F77A9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A63D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9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5A89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 xml:space="preserve">System uzupełniania wody w akumulatorach.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A711496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4FADF215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7EEF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10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9049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Prostownik pokładowy.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3404ED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6E3D2CEF" w14:textId="77777777" w:rsidTr="00061EBF">
        <w:trPr>
          <w:trHeight w:val="2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DE61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11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0568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Ładowność skrzyni: od 800 kg do 1000 kg.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483C47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7003BC1F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AF0F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12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9968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Hamulce hydrauliczne:</w:t>
            </w:r>
          </w:p>
          <w:p w14:paraId="3A6B0525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- przód -tarczowe,</w:t>
            </w:r>
          </w:p>
          <w:p w14:paraId="36B13887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- tył - bębnowe.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D275F3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5B9F2DB1" w14:textId="77777777" w:rsidTr="00061EBF">
        <w:trPr>
          <w:trHeight w:val="18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F117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13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D4B4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 xml:space="preserve">Zawieszenie przednie </w:t>
            </w:r>
            <w:proofErr w:type="spellStart"/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wielowahaczowe</w:t>
            </w:r>
            <w:proofErr w:type="spellEnd"/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39AC98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42C6D4DC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BD6A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14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4461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Koła 13" wraz z ogumieniem 165 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8711E8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5CB34A2D" w14:textId="77777777" w:rsidTr="00061EBF">
        <w:trPr>
          <w:trHeight w:val="2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E532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15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90DF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Zapasowe koło 13" wraz z ogumieniem 165 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538F74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380EA9F8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960F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16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A500" w14:textId="77777777" w:rsidR="00FF73A4" w:rsidRPr="00FF73A4" w:rsidRDefault="00FF73A4" w:rsidP="00040CEB">
            <w:pPr>
              <w:spacing w:after="0" w:line="259" w:lineRule="auto"/>
              <w:ind w:left="0" w:right="68" w:firstLine="0"/>
              <w:jc w:val="left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Przekładnia 20:1.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04CBE4" w14:textId="77777777" w:rsidR="00FF73A4" w:rsidRPr="00FF73A4" w:rsidRDefault="00FF73A4" w:rsidP="00040CEB">
            <w:pPr>
              <w:spacing w:after="0" w:line="259" w:lineRule="auto"/>
              <w:ind w:left="0" w:right="68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467B4ABD" w14:textId="77777777" w:rsidTr="00061EBF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5527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17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8CA3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Przełącznik pracy: wolno-szybko.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6063064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3506A" w:rsidRPr="00FF73A4" w14:paraId="050DE868" w14:textId="77777777" w:rsidTr="00061EBF">
        <w:trPr>
          <w:trHeight w:val="276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685058D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  <w:p w14:paraId="4832C578" w14:textId="77777777" w:rsidR="00F3506A" w:rsidRPr="00FF73A4" w:rsidRDefault="00F3506A" w:rsidP="003F075A">
            <w:pPr>
              <w:shd w:val="clear" w:color="auto" w:fill="BDD6EE" w:themeFill="accent1" w:themeFillTint="66"/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  <w:r w:rsidRPr="00FF73A4">
              <w:rPr>
                <w:rFonts w:ascii="Tahoma" w:hAnsi="Tahoma"/>
                <w:b/>
                <w:bCs/>
                <w:sz w:val="22"/>
              </w:rPr>
              <w:t>Układ elektryczny:</w:t>
            </w:r>
          </w:p>
          <w:p w14:paraId="3B674D51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</w:tc>
      </w:tr>
      <w:tr w:rsidR="00FF73A4" w:rsidRPr="00FF73A4" w14:paraId="5F142090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984E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967D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Pełna instalacja oświetleniowa pojazdu pozwalająca na poruszanie się po drogach publicznych, (reflektory, z przodu lampy do jazdy dziennej oraz tylne lampy).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BE356C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25805AF0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1439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2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55D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Światła sygnalizujące zmianę kierunku jazdy z przodu i tyłu.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9F4F5A3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3A20C51D" w14:textId="77777777" w:rsidTr="00061EBF">
        <w:trPr>
          <w:trHeight w:val="2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722B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3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B251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Sygnał dźwiękowy.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A286F9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7AD41A47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CE64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4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9889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Zintegrowany zespół wskaźników: wskaźnik rozładowania akumulatorów, prędkościomierz licznik kilometrów licznik motogodzin.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20A12E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1945F3C3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1B51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5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C046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Gniazdo 12 V.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3BA3312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3BD32253" w14:textId="77777777" w:rsidTr="00061EBF">
        <w:trPr>
          <w:trHeight w:val="35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387D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6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D32C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Ogrzewanie elektryczne zasilane z baterii pojazdu moc min 850 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D62EEE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3506A" w:rsidRPr="00FF73A4" w14:paraId="0C3BD83B" w14:textId="77777777" w:rsidTr="00061EBF">
        <w:trPr>
          <w:trHeight w:val="276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1F7A00C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  <w:p w14:paraId="73C3E837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  <w:r w:rsidRPr="00FF73A4">
              <w:rPr>
                <w:rFonts w:ascii="Tahoma" w:hAnsi="Tahoma"/>
                <w:b/>
                <w:bCs/>
                <w:sz w:val="22"/>
              </w:rPr>
              <w:t>Kabina:</w:t>
            </w:r>
          </w:p>
          <w:p w14:paraId="534EAC7B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</w:tc>
      </w:tr>
      <w:tr w:rsidR="00FF73A4" w:rsidRPr="00FF73A4" w14:paraId="5C2EEC24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1856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9155" w14:textId="43B8ACC8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 xml:space="preserve">Kolor: pomarańczowy RAL 2000 z elementami czarnymi RAL 9005 </w:t>
            </w:r>
            <w:r w:rsidRPr="00040CEB">
              <w:rPr>
                <w:rFonts w:ascii="Arial Narrow" w:hAnsi="Arial Narrow"/>
                <w:b/>
                <w:bCs/>
                <w:w w:val="110"/>
                <w:sz w:val="22"/>
                <w:highlight w:val="yellow"/>
              </w:rPr>
              <w:t>(</w:t>
            </w:r>
            <w:r w:rsidR="00040CEB" w:rsidRPr="00040CEB">
              <w:rPr>
                <w:rFonts w:ascii="Arial Narrow" w:hAnsi="Arial Narrow"/>
                <w:b/>
                <w:bCs/>
                <w:w w:val="110"/>
                <w:sz w:val="22"/>
                <w:highlight w:val="yellow"/>
              </w:rPr>
              <w:t xml:space="preserve">UWAGA </w:t>
            </w:r>
            <w:r w:rsidRPr="00040CEB">
              <w:rPr>
                <w:rFonts w:ascii="Arial Narrow" w:hAnsi="Arial Narrow"/>
                <w:b/>
                <w:bCs/>
                <w:w w:val="110"/>
                <w:sz w:val="22"/>
                <w:highlight w:val="yellow"/>
              </w:rPr>
              <w:t>projekt do uzgodnienia z Zamawiającym).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AB9278B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21788187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0975" w14:textId="77777777" w:rsidR="00FF73A4" w:rsidRPr="00FF73A4" w:rsidRDefault="00FF73A4" w:rsidP="00040CEB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2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81F4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Dwuosobowa z drzwiami z obu stron.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2974D2D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4ADD52C4" w14:textId="77777777" w:rsidTr="00061EBF">
        <w:trPr>
          <w:trHeight w:val="2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EB24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3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8869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Oświetlenie wewnątrz kabiny.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8381728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1B36F7DE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FEFF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4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55A7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Przedni zderzak rurowy.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DD5B96A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63935875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C9C1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5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BD3E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Szyba przednia ogrzewana szklana z wycieraczką i spryskiwaczem.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217BBFC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1C2FBA3F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7D44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6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4E61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Na szybie zamontowane dwie osłony przeciwsłoneczne.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32AD4F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0169446A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B0D1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2907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 xml:space="preserve">Siedzenia w kolorze czarnym wraz z trzy punktowymi pasami bezpieczeństwa.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56C8FC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739DA5EF" w14:textId="77777777" w:rsidTr="00061EBF">
        <w:trPr>
          <w:trHeight w:val="2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5A51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8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E07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Dwa zagłówki dla obsługi.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29E75D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25292BC8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C926" w14:textId="77777777" w:rsidR="00FF73A4" w:rsidRPr="00FF73A4" w:rsidRDefault="00FF73A4" w:rsidP="00040CEB">
            <w:pPr>
              <w:spacing w:after="0" w:line="259" w:lineRule="auto"/>
              <w:ind w:left="73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9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6C15" w14:textId="77777777" w:rsidR="00FF73A4" w:rsidRPr="00FF73A4" w:rsidRDefault="00FF73A4" w:rsidP="00040CEB">
            <w:pPr>
              <w:spacing w:after="0" w:line="259" w:lineRule="auto"/>
              <w:ind w:left="5" w:firstLine="0"/>
              <w:jc w:val="left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Zamykany schowek pod pulpitem.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6D71ABA" w14:textId="77777777" w:rsidR="00FF73A4" w:rsidRPr="00FF73A4" w:rsidRDefault="00FF73A4" w:rsidP="00040CEB">
            <w:pPr>
              <w:spacing w:after="0" w:line="259" w:lineRule="auto"/>
              <w:ind w:left="5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7EE32FB9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52AA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10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0C06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Lusterka boczne.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D3369E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1666BBE3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D4B9" w14:textId="77777777" w:rsidR="00FF73A4" w:rsidRPr="00FF73A4" w:rsidRDefault="00FF73A4" w:rsidP="00040CEB">
            <w:pPr>
              <w:spacing w:after="0" w:line="259" w:lineRule="auto"/>
              <w:ind w:left="73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11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BB9C" w14:textId="77777777" w:rsidR="00FF73A4" w:rsidRPr="00FF73A4" w:rsidRDefault="00FF73A4" w:rsidP="00040CEB">
            <w:pPr>
              <w:spacing w:after="0" w:line="259" w:lineRule="auto"/>
              <w:ind w:left="7" w:firstLine="0"/>
              <w:jc w:val="left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Belka świetlna z napisem „usługi komunalne".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0BD39FF" w14:textId="77777777" w:rsidR="00FF73A4" w:rsidRPr="00FF73A4" w:rsidRDefault="00FF73A4" w:rsidP="00040CEB">
            <w:pPr>
              <w:spacing w:after="0" w:line="259" w:lineRule="auto"/>
              <w:ind w:left="7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3506A" w:rsidRPr="00FF73A4" w14:paraId="019754D2" w14:textId="77777777" w:rsidTr="00061EBF">
        <w:trPr>
          <w:trHeight w:val="276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E2C8DBE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  <w:p w14:paraId="6E469959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  <w:r w:rsidRPr="00FF73A4">
              <w:rPr>
                <w:rFonts w:ascii="Tahoma" w:hAnsi="Tahoma"/>
                <w:b/>
                <w:bCs/>
                <w:sz w:val="22"/>
              </w:rPr>
              <w:t>Zabudowa:</w:t>
            </w:r>
          </w:p>
          <w:p w14:paraId="4F86CDF0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</w:tc>
      </w:tr>
      <w:tr w:rsidR="00FF73A4" w:rsidRPr="00FF73A4" w14:paraId="7432F0B2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AD98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1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67A1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Kolor RAL pomarańczowy (RAL 2000).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2A94E70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094DC3F5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C244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lastRenderedPageBreak/>
              <w:t xml:space="preserve">2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903B" w14:textId="179E639C" w:rsidR="00577D76" w:rsidRPr="00577D76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  <w:sz w:val="22"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 xml:space="preserve">Kontener wykonany z blachy aluminiowej o grubości 2 mm </w:t>
            </w:r>
            <w:r w:rsidRPr="00577D76">
              <w:rPr>
                <w:rFonts w:ascii="Arial Narrow" w:hAnsi="Arial Narrow"/>
                <w:b/>
                <w:bCs/>
                <w:w w:val="110"/>
                <w:sz w:val="22"/>
                <w:highlight w:val="yellow"/>
              </w:rPr>
              <w:t>dostosowany do wymiarów podwozia</w:t>
            </w: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 xml:space="preserve"> o wymiarach wewnątrz: szerokość ok. 1110 mm, długość ok. 1620 mm i wysokość zabudowy ok. 900 mm</w:t>
            </w:r>
            <w:r w:rsidR="00577D76">
              <w:rPr>
                <w:rFonts w:ascii="Arial Narrow" w:hAnsi="Arial Narrow"/>
                <w:b/>
                <w:bCs/>
                <w:w w:val="110"/>
                <w:sz w:val="22"/>
              </w:rPr>
              <w:t xml:space="preserve"> lub innych dostosowanych do wymiarów podwozia.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1705FE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375601EA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49F3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3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AEBF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Konstrukcja szkieletu kontenera wykonana z kątownika aluminiowego o wymiarach 30 mm* 30 mm.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F48317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28B7B5AE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1CF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4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704E" w14:textId="1672F683" w:rsidR="00FF73A4" w:rsidRPr="00FF73A4" w:rsidRDefault="00BD2E1E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BD2E1E">
              <w:rPr>
                <w:rFonts w:ascii="Arial Narrow" w:hAnsi="Arial Narrow"/>
                <w:b/>
                <w:bCs/>
                <w:w w:val="110"/>
                <w:sz w:val="22"/>
              </w:rPr>
              <w:t>Kontener zabudowany od góry wyposażony w podwójne drzwi z tyłu i boczne dwudzielne drzwi umieszczone po obu stronach kontenera.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C82EC9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0A5122E4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93D4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 xml:space="preserve">5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E7A8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W drzwiach zamontowane zamki.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DD40859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3506A" w:rsidRPr="00FF73A4" w14:paraId="0337055D" w14:textId="77777777" w:rsidTr="00061EBF">
        <w:trPr>
          <w:trHeight w:val="276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F17682A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  <w:p w14:paraId="20040B5F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  <w:r w:rsidRPr="00FF73A4">
              <w:rPr>
                <w:rFonts w:ascii="Tahoma" w:hAnsi="Tahoma"/>
                <w:b/>
                <w:bCs/>
                <w:sz w:val="22"/>
              </w:rPr>
              <w:t>Podstawowe wyposażenie:</w:t>
            </w:r>
          </w:p>
          <w:p w14:paraId="1C9B0C63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</w:tc>
      </w:tr>
      <w:tr w:rsidR="00FF73A4" w:rsidRPr="00FF73A4" w14:paraId="602EF270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7AA1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5505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Apteczka, trójkąt ostrzegawczy i gaśnica zamontowane w kabinie.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A08C31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15AA0AA5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AD33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3055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Podnośnik hydrauliczny dostosowany do pojazdu, dwa kliny pod koła, klucz do kół, komplet kluczy naprawczych, pompka do pompowania kół, dywaniki gumowe, pokrowce na siedzenia.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B6E633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3506A" w:rsidRPr="00FF73A4" w14:paraId="11926D2F" w14:textId="77777777" w:rsidTr="00061EBF">
        <w:trPr>
          <w:trHeight w:val="276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47C675A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  <w:p w14:paraId="5395BE16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  <w:r w:rsidRPr="00FF73A4">
              <w:rPr>
                <w:rFonts w:ascii="Tahoma" w:hAnsi="Tahoma"/>
                <w:b/>
                <w:bCs/>
                <w:sz w:val="22"/>
              </w:rPr>
              <w:t>Dodatkowe wyposażenie:</w:t>
            </w:r>
          </w:p>
          <w:p w14:paraId="2D6EDFF4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</w:tc>
      </w:tr>
      <w:tr w:rsidR="00FF73A4" w:rsidRPr="00FF73A4" w14:paraId="3D48CFA4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59E0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A9E3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Trójkąt dla pojazdu wolnobieżnego.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C13632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1AD0CF97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9840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A8A3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Tabliczka z nazwą właściciela.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FD69CE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740BBA90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9FD5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8F42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Przewód do ładowania akumulatorów.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EFCD1DB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3506A" w:rsidRPr="00FF73A4" w14:paraId="4D248487" w14:textId="77777777" w:rsidTr="00061EBF">
        <w:trPr>
          <w:trHeight w:val="276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ADEB725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  <w:p w14:paraId="1D24B786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  <w:r w:rsidRPr="00FF73A4">
              <w:rPr>
                <w:rFonts w:ascii="Tahoma" w:hAnsi="Tahoma"/>
                <w:b/>
                <w:bCs/>
                <w:sz w:val="22"/>
              </w:rPr>
              <w:t>Transport:</w:t>
            </w:r>
          </w:p>
          <w:p w14:paraId="17EF29D5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</w:tc>
      </w:tr>
      <w:tr w:rsidR="00FF73A4" w:rsidRPr="00FF73A4" w14:paraId="78B8A3CF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1912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7BD6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Cena ofertowa musi obejmować również transport pojazdu do siedziby Zamawiającego.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E16B8B3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3506A" w:rsidRPr="00FF73A4" w14:paraId="16AF878D" w14:textId="77777777" w:rsidTr="00061EBF">
        <w:trPr>
          <w:trHeight w:val="276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CD64AA2" w14:textId="77777777" w:rsidR="00F3506A" w:rsidRDefault="00F3506A" w:rsidP="00040CEB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22"/>
              </w:rPr>
            </w:pPr>
          </w:p>
          <w:p w14:paraId="53F9FB1F" w14:textId="77777777" w:rsidR="00F3506A" w:rsidRDefault="00F3506A" w:rsidP="00040CEB">
            <w:pPr>
              <w:spacing w:after="0" w:line="259" w:lineRule="auto"/>
              <w:ind w:left="0" w:right="69" w:firstLine="0"/>
              <w:jc w:val="center"/>
              <w:rPr>
                <w:rFonts w:ascii="Tahoma" w:hAnsi="Tahoma"/>
                <w:b/>
                <w:bCs/>
                <w:sz w:val="22"/>
              </w:rPr>
            </w:pPr>
            <w:r w:rsidRPr="00FF73A4">
              <w:rPr>
                <w:rFonts w:ascii="Tahoma" w:hAnsi="Tahoma"/>
                <w:b/>
                <w:bCs/>
                <w:sz w:val="22"/>
              </w:rPr>
              <w:t>Wykonawca dostarcza zamawiającemu w dniu przekazania pojazdu:</w:t>
            </w:r>
          </w:p>
          <w:p w14:paraId="38079A19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</w:tc>
      </w:tr>
      <w:tr w:rsidR="00FF73A4" w:rsidRPr="00FF73A4" w14:paraId="0FC3D1C5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F739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3F18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Instrukcję obsługi pojazdu i kontenera w języku polskim.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83D3915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675FDDF1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1EB2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9258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Książkę serwisową i gwarancyjną.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740139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F73A4" w:rsidRPr="00FF73A4" w14:paraId="7A981F3F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58AA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41A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10"/>
                <w:sz w:val="22"/>
              </w:rPr>
              <w:t>Pełną dokumentację zgodności pojazdu ze złożoną ofertą.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2CF3F6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8A6E81" w:rsidRPr="00FF73A4" w14:paraId="7C2C2843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898D" w14:textId="4E5AEDFE" w:rsidR="008A6E81" w:rsidRPr="00FF73A4" w:rsidRDefault="008A6E81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C23C" w14:textId="44BDFA70" w:rsidR="008A6E81" w:rsidRPr="00FF73A4" w:rsidRDefault="00D7148D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  <w:sz w:val="22"/>
              </w:rPr>
            </w:pPr>
            <w:r>
              <w:rPr>
                <w:rFonts w:ascii="Arial Narrow" w:hAnsi="Arial Narrow"/>
                <w:b/>
                <w:bCs/>
                <w:w w:val="110"/>
                <w:sz w:val="22"/>
              </w:rPr>
              <w:t>I</w:t>
            </w:r>
            <w:r w:rsidR="008A6E81" w:rsidRPr="008A6E81">
              <w:rPr>
                <w:rFonts w:ascii="Arial Narrow" w:hAnsi="Arial Narrow"/>
                <w:b/>
                <w:bCs/>
                <w:w w:val="110"/>
                <w:sz w:val="22"/>
              </w:rPr>
              <w:t>nne dokumenty</w:t>
            </w:r>
            <w:r>
              <w:rPr>
                <w:rFonts w:ascii="Arial Narrow" w:hAnsi="Arial Narrow"/>
                <w:b/>
                <w:bCs/>
                <w:w w:val="110"/>
                <w:sz w:val="22"/>
              </w:rPr>
              <w:t>.</w:t>
            </w:r>
            <w:bookmarkStart w:id="1" w:name="_GoBack"/>
            <w:bookmarkEnd w:id="1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AF53BC" w14:textId="77777777" w:rsidR="008A6E81" w:rsidRPr="00FF73A4" w:rsidRDefault="008A6E81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10"/>
              </w:rPr>
            </w:pPr>
          </w:p>
        </w:tc>
      </w:tr>
      <w:tr w:rsidR="00F3506A" w:rsidRPr="00FF73A4" w14:paraId="734289C1" w14:textId="77777777" w:rsidTr="00061EBF">
        <w:trPr>
          <w:trHeight w:val="276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AC00951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  <w:p w14:paraId="643262EF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  <w:r w:rsidRPr="00FF73A4">
              <w:rPr>
                <w:rFonts w:ascii="Tahoma" w:hAnsi="Tahoma"/>
                <w:b/>
                <w:bCs/>
                <w:sz w:val="22"/>
              </w:rPr>
              <w:t>Szkolenie:</w:t>
            </w:r>
          </w:p>
          <w:p w14:paraId="102B96BD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</w:tc>
      </w:tr>
      <w:tr w:rsidR="00FF73A4" w:rsidRPr="00FF73A4" w14:paraId="3A11C6D7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9AB0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293C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05"/>
                <w:sz w:val="22"/>
              </w:rPr>
              <w:t>Wykonawca przeszkoli podczas odbioru pojazdu pracowników Zamawiającego w zakresie obsługi i eksploatacji pojazdu i jego zabudowy w siedzibie Zamawiającego.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1EC875D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05"/>
              </w:rPr>
            </w:pPr>
          </w:p>
        </w:tc>
      </w:tr>
      <w:tr w:rsidR="00F3506A" w:rsidRPr="00FF73A4" w14:paraId="53433658" w14:textId="77777777" w:rsidTr="00061EBF">
        <w:trPr>
          <w:trHeight w:val="276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3359B0F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  <w:p w14:paraId="0A8A5470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  <w:r w:rsidRPr="00FF73A4">
              <w:rPr>
                <w:rFonts w:ascii="Tahoma" w:hAnsi="Tahoma"/>
                <w:b/>
                <w:bCs/>
                <w:sz w:val="22"/>
              </w:rPr>
              <w:t>Gwarancje:</w:t>
            </w:r>
          </w:p>
          <w:p w14:paraId="55D4796D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</w:tc>
      </w:tr>
      <w:tr w:rsidR="00FF73A4" w:rsidRPr="00FF73A4" w14:paraId="13F72F54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AF73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B4AF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05"/>
                <w:sz w:val="22"/>
              </w:rPr>
              <w:t>Na pojazd - min 24 miesięcy - bez limitu kilometrów.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835240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05"/>
              </w:rPr>
            </w:pPr>
          </w:p>
        </w:tc>
      </w:tr>
      <w:tr w:rsidR="00FF73A4" w:rsidRPr="00FF73A4" w14:paraId="6BADB89E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6756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FC18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05"/>
                <w:sz w:val="22"/>
              </w:rPr>
              <w:t>Na akumulatory- min 12 miesięcy - bez limitu kilometrów.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2532B38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05"/>
              </w:rPr>
            </w:pPr>
          </w:p>
        </w:tc>
      </w:tr>
      <w:tr w:rsidR="00F3506A" w:rsidRPr="00FF73A4" w14:paraId="07D0ABD3" w14:textId="77777777" w:rsidTr="00061EBF">
        <w:trPr>
          <w:trHeight w:val="276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E85974D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  <w:p w14:paraId="660A6E8A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rFonts w:ascii="Arial Narrow" w:hAnsi="Arial Narrow"/>
                <w:b/>
                <w:bCs/>
                <w:color w:val="auto"/>
                <w:w w:val="105"/>
              </w:rPr>
            </w:pPr>
            <w:r w:rsidRPr="00FF73A4">
              <w:rPr>
                <w:rFonts w:ascii="Tahoma" w:hAnsi="Tahoma"/>
                <w:b/>
                <w:bCs/>
                <w:sz w:val="22"/>
              </w:rPr>
              <w:t>Reklamacje</w:t>
            </w:r>
            <w:r w:rsidRPr="00FF73A4">
              <w:rPr>
                <w:rFonts w:ascii="Arial Narrow" w:hAnsi="Arial Narrow"/>
                <w:b/>
                <w:bCs/>
                <w:color w:val="auto"/>
                <w:w w:val="105"/>
                <w:sz w:val="22"/>
              </w:rPr>
              <w:t>:</w:t>
            </w:r>
          </w:p>
          <w:p w14:paraId="5C9629DB" w14:textId="77777777" w:rsidR="00F3506A" w:rsidRPr="00FF73A4" w:rsidRDefault="00F3506A" w:rsidP="00040CEB">
            <w:pPr>
              <w:spacing w:after="0" w:line="259" w:lineRule="auto"/>
              <w:ind w:left="0" w:right="69" w:firstLine="0"/>
              <w:jc w:val="center"/>
              <w:rPr>
                <w:b/>
                <w:bCs/>
              </w:rPr>
            </w:pPr>
          </w:p>
        </w:tc>
      </w:tr>
      <w:tr w:rsidR="00FF73A4" w:rsidRPr="00FF73A4" w14:paraId="356A04E5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7B64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lastRenderedPageBreak/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9EF1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05"/>
                <w:sz w:val="22"/>
              </w:rPr>
              <w:t>Termin usunięcia usterki od zgłoszenia reklamacji maks. 14 dni, Wykonawca zapewni serwis mobilny.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3C67E1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05"/>
              </w:rPr>
            </w:pPr>
          </w:p>
        </w:tc>
      </w:tr>
      <w:tr w:rsidR="00FF73A4" w:rsidRPr="00FF73A4" w14:paraId="035111E5" w14:textId="77777777" w:rsidTr="00061EBF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9D3C" w14:textId="77777777" w:rsidR="00FF73A4" w:rsidRPr="00FF73A4" w:rsidRDefault="00FF73A4" w:rsidP="00040CEB">
            <w:pPr>
              <w:spacing w:after="0" w:line="259" w:lineRule="auto"/>
              <w:ind w:left="5" w:firstLine="0"/>
              <w:jc w:val="center"/>
              <w:rPr>
                <w:b/>
                <w:bCs/>
              </w:rPr>
            </w:pPr>
            <w:r w:rsidRPr="00FF73A4">
              <w:rPr>
                <w:b/>
                <w:bCs/>
              </w:rPr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CAAF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FF73A4">
              <w:rPr>
                <w:rFonts w:ascii="Arial Narrow" w:hAnsi="Arial Narrow"/>
                <w:b/>
                <w:bCs/>
                <w:w w:val="105"/>
                <w:sz w:val="22"/>
              </w:rPr>
              <w:t>W przypadku usterki niemożliwej do usunięcia w siedzibie Przedsiębiorstwa przez okres dłuższy niż 21 dni Wykonawca zobowiązany jest dostarczyć pojazd zastępczy.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3264C8" w14:textId="77777777" w:rsidR="00FF73A4" w:rsidRPr="00FF73A4" w:rsidRDefault="00FF73A4" w:rsidP="00040CEB">
            <w:pPr>
              <w:spacing w:after="0" w:line="259" w:lineRule="auto"/>
              <w:ind w:left="0" w:firstLine="0"/>
              <w:rPr>
                <w:rFonts w:ascii="Arial Narrow" w:hAnsi="Arial Narrow"/>
                <w:b/>
                <w:bCs/>
                <w:w w:val="105"/>
              </w:rPr>
            </w:pPr>
          </w:p>
        </w:tc>
      </w:tr>
    </w:tbl>
    <w:p w14:paraId="50778193" w14:textId="13B2B5ED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</w:p>
    <w:p w14:paraId="1EA8876A" w14:textId="77777777" w:rsidR="007D0726" w:rsidRPr="007D1889" w:rsidRDefault="007D0726" w:rsidP="007D0726">
      <w:pPr>
        <w:pStyle w:val="Nagwek2"/>
        <w:spacing w:before="58"/>
        <w:ind w:left="36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Ofertę składamy na ................................ kolejno ponumerowanych stronach.</w:t>
      </w:r>
    </w:p>
    <w:p w14:paraId="425FB25E" w14:textId="1BBB2FD4" w:rsidR="007D0726" w:rsidRPr="007D1889" w:rsidRDefault="0081367C" w:rsidP="00FF73A4">
      <w:pPr>
        <w:pStyle w:val="Tekstpodstawowy"/>
        <w:shd w:val="clear" w:color="auto" w:fill="BDD6EE" w:themeFill="accent1" w:themeFillTint="66"/>
        <w:jc w:val="center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 xml:space="preserve">Do oferty dołączamy </w:t>
      </w:r>
      <w:r w:rsidR="003F075A" w:rsidRPr="003F075A">
        <w:rPr>
          <w:rFonts w:ascii="Arial Narrow" w:hAnsi="Arial Narrow"/>
          <w:b/>
          <w:sz w:val="22"/>
          <w:szCs w:val="22"/>
          <w:u w:val="single"/>
          <w:lang w:val="pl-PL"/>
        </w:rPr>
        <w:t>fabryczną</w:t>
      </w:r>
      <w:r w:rsidR="003F075A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Pr="0081367C">
        <w:rPr>
          <w:rFonts w:ascii="Arial Narrow" w:hAnsi="Arial Narrow"/>
          <w:b/>
          <w:sz w:val="22"/>
          <w:szCs w:val="22"/>
          <w:lang w:val="pl-PL"/>
        </w:rPr>
        <w:t xml:space="preserve">specyfikację techniczną </w:t>
      </w:r>
      <w:r w:rsidR="003F075A" w:rsidRPr="003F075A">
        <w:rPr>
          <w:rFonts w:ascii="Arial Narrow" w:hAnsi="Arial Narrow"/>
          <w:b/>
          <w:sz w:val="22"/>
          <w:szCs w:val="22"/>
          <w:u w:val="single"/>
          <w:lang w:val="pl-PL"/>
        </w:rPr>
        <w:t>producenta</w:t>
      </w:r>
      <w:r w:rsidR="003F075A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Pr="0081367C">
        <w:rPr>
          <w:rFonts w:ascii="Arial Narrow" w:hAnsi="Arial Narrow"/>
          <w:b/>
          <w:sz w:val="22"/>
          <w:szCs w:val="22"/>
          <w:lang w:val="pl-PL"/>
        </w:rPr>
        <w:t>oferowanego pojazdu elektrycznego, która zgodna jest z wymaganiami Zamawiającego i potwierdza treść złożonej oferty.</w:t>
      </w:r>
    </w:p>
    <w:p w14:paraId="6C4A9736" w14:textId="0BB32C55" w:rsidR="007D0726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73B87CD6" w14:textId="77777777" w:rsidR="003F075A" w:rsidRPr="007D1889" w:rsidRDefault="003F075A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0497F55F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4ACEFA3" w14:textId="2168B532" w:rsidR="007D0726" w:rsidRPr="007D1889" w:rsidRDefault="007D0726" w:rsidP="007D0726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</w:r>
      <w:r w:rsidR="000A1362">
        <w:rPr>
          <w:rFonts w:ascii="Arial Narrow" w:hAnsi="Arial Narrow"/>
          <w:i/>
          <w:sz w:val="22"/>
        </w:rPr>
        <w:tab/>
      </w:r>
      <w:r w:rsidR="000A1362">
        <w:rPr>
          <w:rFonts w:ascii="Arial Narrow" w:hAnsi="Arial Narrow"/>
          <w:i/>
          <w:sz w:val="22"/>
        </w:rPr>
        <w:tab/>
      </w:r>
      <w:r w:rsidR="000A1362">
        <w:rPr>
          <w:rFonts w:ascii="Arial Narrow" w:hAnsi="Arial Narrow"/>
          <w:i/>
          <w:sz w:val="22"/>
        </w:rPr>
        <w:tab/>
      </w:r>
      <w:r w:rsidR="000A1362">
        <w:rPr>
          <w:rFonts w:ascii="Arial Narrow" w:hAnsi="Arial Narrow"/>
          <w:i/>
          <w:sz w:val="22"/>
        </w:rPr>
        <w:tab/>
      </w:r>
      <w:r w:rsidRPr="007D1889">
        <w:rPr>
          <w:rFonts w:ascii="Arial Narrow" w:hAnsi="Arial Narrow"/>
          <w:i/>
          <w:sz w:val="22"/>
        </w:rPr>
        <w:t>........................................</w:t>
      </w:r>
    </w:p>
    <w:p w14:paraId="1CBC1865" w14:textId="77777777" w:rsidR="000A1362" w:rsidRDefault="007D0726" w:rsidP="000A1362">
      <w:pPr>
        <w:tabs>
          <w:tab w:val="left" w:pos="4962"/>
        </w:tabs>
        <w:spacing w:before="119"/>
        <w:ind w:left="567" w:right="-1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="000A1362">
        <w:rPr>
          <w:rFonts w:ascii="Arial Narrow" w:hAnsi="Arial Narrow"/>
          <w:i/>
          <w:sz w:val="22"/>
        </w:rPr>
        <w:tab/>
      </w:r>
      <w:r w:rsidR="000A1362">
        <w:rPr>
          <w:rFonts w:ascii="Arial Narrow" w:hAnsi="Arial Narrow"/>
          <w:i/>
          <w:sz w:val="22"/>
        </w:rPr>
        <w:tab/>
      </w:r>
      <w:r w:rsidR="000A1362">
        <w:rPr>
          <w:rFonts w:ascii="Arial Narrow" w:hAnsi="Arial Narrow"/>
          <w:i/>
          <w:sz w:val="22"/>
        </w:rPr>
        <w:tab/>
      </w:r>
      <w:r w:rsidR="000A1362">
        <w:rPr>
          <w:rFonts w:ascii="Arial Narrow" w:hAnsi="Arial Narrow"/>
          <w:i/>
          <w:sz w:val="22"/>
        </w:rPr>
        <w:tab/>
      </w:r>
      <w:r w:rsidR="000A1362">
        <w:rPr>
          <w:rFonts w:ascii="Arial Narrow" w:hAnsi="Arial Narrow"/>
          <w:i/>
          <w:sz w:val="22"/>
        </w:rPr>
        <w:tab/>
      </w:r>
      <w:r w:rsidRPr="007D1889">
        <w:rPr>
          <w:rFonts w:ascii="Arial Narrow" w:hAnsi="Arial Narrow"/>
          <w:i/>
          <w:sz w:val="22"/>
        </w:rPr>
        <w:t xml:space="preserve">(data) </w:t>
      </w:r>
      <w:r w:rsidR="000A1362">
        <w:rPr>
          <w:rFonts w:ascii="Arial Narrow" w:hAnsi="Arial Narrow"/>
          <w:i/>
          <w:sz w:val="22"/>
        </w:rPr>
        <w:tab/>
      </w:r>
      <w:r w:rsidR="000A1362">
        <w:rPr>
          <w:rFonts w:ascii="Arial Narrow" w:hAnsi="Arial Narrow"/>
          <w:i/>
          <w:sz w:val="22"/>
        </w:rPr>
        <w:tab/>
      </w:r>
      <w:r w:rsidR="000A1362">
        <w:rPr>
          <w:rFonts w:ascii="Arial Narrow" w:hAnsi="Arial Narrow"/>
          <w:i/>
          <w:sz w:val="22"/>
        </w:rPr>
        <w:tab/>
      </w:r>
    </w:p>
    <w:p w14:paraId="09722DEA" w14:textId="71A9DE25" w:rsidR="007D0726" w:rsidRPr="007D1889" w:rsidRDefault="007D0726" w:rsidP="000A1362">
      <w:pPr>
        <w:tabs>
          <w:tab w:val="left" w:pos="4962"/>
        </w:tabs>
        <w:spacing w:before="119"/>
        <w:ind w:left="567" w:right="-1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sectPr w:rsidR="007D0726" w:rsidRPr="007D1889" w:rsidSect="00FE7EAF">
      <w:footerReference w:type="first" r:id="rId8"/>
      <w:pgSz w:w="11910" w:h="16840"/>
      <w:pgMar w:top="1320" w:right="920" w:bottom="993" w:left="660" w:header="25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ADB2" w14:textId="77777777" w:rsidR="00B14D2C" w:rsidRDefault="00B14D2C">
      <w:pPr>
        <w:spacing w:after="0" w:line="240" w:lineRule="auto"/>
      </w:pPr>
      <w:r>
        <w:separator/>
      </w:r>
    </w:p>
  </w:endnote>
  <w:endnote w:type="continuationSeparator" w:id="0">
    <w:p w14:paraId="6F18AB8C" w14:textId="77777777" w:rsidR="00B14D2C" w:rsidRDefault="00B1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6537" w14:textId="5013FD51" w:rsidR="00040CEB" w:rsidRDefault="00040CEB">
    <w:pPr>
      <w:spacing w:after="0" w:line="259" w:lineRule="auto"/>
      <w:ind w:left="0" w:right="66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 w:rsidRPr="00B04402">
      <w:rPr>
        <w:b/>
        <w:noProof/>
        <w:sz w:val="16"/>
      </w:rPr>
      <w:t>41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E5C70" w14:textId="77777777" w:rsidR="00B14D2C" w:rsidRDefault="00B14D2C">
      <w:pPr>
        <w:spacing w:after="151" w:line="259" w:lineRule="auto"/>
        <w:ind w:left="0" w:firstLine="0"/>
        <w:jc w:val="left"/>
      </w:pPr>
      <w:r>
        <w:separator/>
      </w:r>
    </w:p>
  </w:footnote>
  <w:footnote w:type="continuationSeparator" w:id="0">
    <w:p w14:paraId="2F1D6D61" w14:textId="77777777" w:rsidR="00B14D2C" w:rsidRDefault="00B14D2C">
      <w:pPr>
        <w:spacing w:after="151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3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51"/>
    <w:multiLevelType w:val="hybridMultilevel"/>
    <w:tmpl w:val="DA208D60"/>
    <w:lvl w:ilvl="0" w:tplc="CE6A36B8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3725BEB"/>
    <w:multiLevelType w:val="hybridMultilevel"/>
    <w:tmpl w:val="43186C1C"/>
    <w:lvl w:ilvl="0" w:tplc="01ACA4E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26766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6775C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FD56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AE6A6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12C4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AC674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03D78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8FB1E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B437CE"/>
    <w:multiLevelType w:val="hybridMultilevel"/>
    <w:tmpl w:val="3C223610"/>
    <w:lvl w:ilvl="0" w:tplc="F61E6AF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92739"/>
    <w:multiLevelType w:val="hybridMultilevel"/>
    <w:tmpl w:val="D5C69A4A"/>
    <w:lvl w:ilvl="0" w:tplc="92C62C34">
      <w:start w:val="1"/>
      <w:numFmt w:val="decimal"/>
      <w:lvlText w:val="%1."/>
      <w:lvlJc w:val="left"/>
      <w:pPr>
        <w:ind w:left="412" w:hanging="278"/>
      </w:pPr>
      <w:rPr>
        <w:rFonts w:hint="default"/>
        <w:w w:val="108"/>
      </w:rPr>
    </w:lvl>
    <w:lvl w:ilvl="1" w:tplc="52DEA324">
      <w:numFmt w:val="bullet"/>
      <w:lvlText w:val="•"/>
      <w:lvlJc w:val="left"/>
      <w:pPr>
        <w:ind w:left="1326" w:hanging="278"/>
      </w:pPr>
      <w:rPr>
        <w:rFonts w:hint="default"/>
      </w:rPr>
    </w:lvl>
    <w:lvl w:ilvl="2" w:tplc="39AA8630">
      <w:numFmt w:val="bullet"/>
      <w:lvlText w:val="•"/>
      <w:lvlJc w:val="left"/>
      <w:pPr>
        <w:ind w:left="2232" w:hanging="278"/>
      </w:pPr>
      <w:rPr>
        <w:rFonts w:hint="default"/>
      </w:rPr>
    </w:lvl>
    <w:lvl w:ilvl="3" w:tplc="685296E0">
      <w:numFmt w:val="bullet"/>
      <w:lvlText w:val="•"/>
      <w:lvlJc w:val="left"/>
      <w:pPr>
        <w:ind w:left="3138" w:hanging="278"/>
      </w:pPr>
      <w:rPr>
        <w:rFonts w:hint="default"/>
      </w:rPr>
    </w:lvl>
    <w:lvl w:ilvl="4" w:tplc="7A627016">
      <w:numFmt w:val="bullet"/>
      <w:lvlText w:val="•"/>
      <w:lvlJc w:val="left"/>
      <w:pPr>
        <w:ind w:left="4044" w:hanging="278"/>
      </w:pPr>
      <w:rPr>
        <w:rFonts w:hint="default"/>
      </w:rPr>
    </w:lvl>
    <w:lvl w:ilvl="5" w:tplc="8AA2EABC">
      <w:numFmt w:val="bullet"/>
      <w:lvlText w:val="•"/>
      <w:lvlJc w:val="left"/>
      <w:pPr>
        <w:ind w:left="4950" w:hanging="278"/>
      </w:pPr>
      <w:rPr>
        <w:rFonts w:hint="default"/>
      </w:rPr>
    </w:lvl>
    <w:lvl w:ilvl="6" w:tplc="C0B2F002">
      <w:numFmt w:val="bullet"/>
      <w:lvlText w:val="•"/>
      <w:lvlJc w:val="left"/>
      <w:pPr>
        <w:ind w:left="5856" w:hanging="278"/>
      </w:pPr>
      <w:rPr>
        <w:rFonts w:hint="default"/>
      </w:rPr>
    </w:lvl>
    <w:lvl w:ilvl="7" w:tplc="36888106">
      <w:numFmt w:val="bullet"/>
      <w:lvlText w:val="•"/>
      <w:lvlJc w:val="left"/>
      <w:pPr>
        <w:ind w:left="6762" w:hanging="278"/>
      </w:pPr>
      <w:rPr>
        <w:rFonts w:hint="default"/>
      </w:rPr>
    </w:lvl>
    <w:lvl w:ilvl="8" w:tplc="42EEFFCA">
      <w:numFmt w:val="bullet"/>
      <w:lvlText w:val="•"/>
      <w:lvlJc w:val="left"/>
      <w:pPr>
        <w:ind w:left="7668" w:hanging="278"/>
      </w:pPr>
      <w:rPr>
        <w:rFonts w:hint="default"/>
      </w:rPr>
    </w:lvl>
  </w:abstractNum>
  <w:abstractNum w:abstractNumId="8" w15:restartNumberingAfterBreak="0">
    <w:nsid w:val="08D0437D"/>
    <w:multiLevelType w:val="hybridMultilevel"/>
    <w:tmpl w:val="D90E7A32"/>
    <w:lvl w:ilvl="0" w:tplc="B87AB3F8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639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FB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4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DF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8B8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CA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CF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2A53BB"/>
    <w:multiLevelType w:val="hybridMultilevel"/>
    <w:tmpl w:val="EA22CAEA"/>
    <w:lvl w:ilvl="0" w:tplc="26E4633A">
      <w:start w:val="1"/>
      <w:numFmt w:val="decimal"/>
      <w:lvlText w:val="%1."/>
      <w:lvlJc w:val="left"/>
      <w:pPr>
        <w:ind w:left="435" w:hanging="294"/>
      </w:pPr>
      <w:rPr>
        <w:rFonts w:hint="default"/>
        <w:b w:val="0"/>
        <w:bCs/>
        <w:i w:val="0"/>
        <w:iCs/>
        <w:w w:val="109"/>
      </w:rPr>
    </w:lvl>
    <w:lvl w:ilvl="1" w:tplc="B6EAD31A">
      <w:numFmt w:val="bullet"/>
      <w:lvlText w:val="•"/>
      <w:lvlJc w:val="left"/>
      <w:pPr>
        <w:ind w:left="1344" w:hanging="294"/>
      </w:pPr>
      <w:rPr>
        <w:rFonts w:hint="default"/>
      </w:rPr>
    </w:lvl>
    <w:lvl w:ilvl="2" w:tplc="36F8212A">
      <w:numFmt w:val="bullet"/>
      <w:lvlText w:val="•"/>
      <w:lvlJc w:val="left"/>
      <w:pPr>
        <w:ind w:left="2248" w:hanging="294"/>
      </w:pPr>
      <w:rPr>
        <w:rFonts w:hint="default"/>
      </w:rPr>
    </w:lvl>
    <w:lvl w:ilvl="3" w:tplc="9E800AA4">
      <w:numFmt w:val="bullet"/>
      <w:lvlText w:val="•"/>
      <w:lvlJc w:val="left"/>
      <w:pPr>
        <w:ind w:left="3152" w:hanging="294"/>
      </w:pPr>
      <w:rPr>
        <w:rFonts w:hint="default"/>
      </w:rPr>
    </w:lvl>
    <w:lvl w:ilvl="4" w:tplc="961060EE">
      <w:numFmt w:val="bullet"/>
      <w:lvlText w:val="•"/>
      <w:lvlJc w:val="left"/>
      <w:pPr>
        <w:ind w:left="4056" w:hanging="294"/>
      </w:pPr>
      <w:rPr>
        <w:rFonts w:hint="default"/>
      </w:rPr>
    </w:lvl>
    <w:lvl w:ilvl="5" w:tplc="2954FB28">
      <w:numFmt w:val="bullet"/>
      <w:lvlText w:val="•"/>
      <w:lvlJc w:val="left"/>
      <w:pPr>
        <w:ind w:left="4960" w:hanging="294"/>
      </w:pPr>
      <w:rPr>
        <w:rFonts w:hint="default"/>
      </w:rPr>
    </w:lvl>
    <w:lvl w:ilvl="6" w:tplc="AF4C6F34">
      <w:numFmt w:val="bullet"/>
      <w:lvlText w:val="•"/>
      <w:lvlJc w:val="left"/>
      <w:pPr>
        <w:ind w:left="5864" w:hanging="294"/>
      </w:pPr>
      <w:rPr>
        <w:rFonts w:hint="default"/>
      </w:rPr>
    </w:lvl>
    <w:lvl w:ilvl="7" w:tplc="B226E258">
      <w:numFmt w:val="bullet"/>
      <w:lvlText w:val="•"/>
      <w:lvlJc w:val="left"/>
      <w:pPr>
        <w:ind w:left="6768" w:hanging="294"/>
      </w:pPr>
      <w:rPr>
        <w:rFonts w:hint="default"/>
      </w:rPr>
    </w:lvl>
    <w:lvl w:ilvl="8" w:tplc="DEA4B3C6">
      <w:numFmt w:val="bullet"/>
      <w:lvlText w:val="•"/>
      <w:lvlJc w:val="left"/>
      <w:pPr>
        <w:ind w:left="7672" w:hanging="294"/>
      </w:pPr>
      <w:rPr>
        <w:rFonts w:hint="default"/>
      </w:rPr>
    </w:lvl>
  </w:abstractNum>
  <w:abstractNum w:abstractNumId="10" w15:restartNumberingAfterBreak="0">
    <w:nsid w:val="128A65DE"/>
    <w:multiLevelType w:val="hybridMultilevel"/>
    <w:tmpl w:val="82FED546"/>
    <w:lvl w:ilvl="0" w:tplc="A01CD1AC">
      <w:start w:val="1"/>
      <w:numFmt w:val="decimal"/>
      <w:lvlText w:val="%1."/>
      <w:lvlJc w:val="left"/>
      <w:pPr>
        <w:ind w:left="498" w:hanging="288"/>
      </w:pPr>
      <w:rPr>
        <w:rFonts w:hint="default"/>
        <w:w w:val="109"/>
      </w:rPr>
    </w:lvl>
    <w:lvl w:ilvl="1" w:tplc="4F90DAD4">
      <w:numFmt w:val="bullet"/>
      <w:lvlText w:val="•"/>
      <w:lvlJc w:val="left"/>
      <w:pPr>
        <w:ind w:left="1398" w:hanging="288"/>
      </w:pPr>
      <w:rPr>
        <w:rFonts w:hint="default"/>
      </w:rPr>
    </w:lvl>
    <w:lvl w:ilvl="2" w:tplc="BA9EC840">
      <w:numFmt w:val="bullet"/>
      <w:lvlText w:val="•"/>
      <w:lvlJc w:val="left"/>
      <w:pPr>
        <w:ind w:left="2296" w:hanging="288"/>
      </w:pPr>
      <w:rPr>
        <w:rFonts w:hint="default"/>
      </w:rPr>
    </w:lvl>
    <w:lvl w:ilvl="3" w:tplc="C3F058E0">
      <w:numFmt w:val="bullet"/>
      <w:lvlText w:val="•"/>
      <w:lvlJc w:val="left"/>
      <w:pPr>
        <w:ind w:left="3194" w:hanging="288"/>
      </w:pPr>
      <w:rPr>
        <w:rFonts w:hint="default"/>
      </w:rPr>
    </w:lvl>
    <w:lvl w:ilvl="4" w:tplc="E9864188">
      <w:numFmt w:val="bullet"/>
      <w:lvlText w:val="•"/>
      <w:lvlJc w:val="left"/>
      <w:pPr>
        <w:ind w:left="4092" w:hanging="288"/>
      </w:pPr>
      <w:rPr>
        <w:rFonts w:hint="default"/>
      </w:rPr>
    </w:lvl>
    <w:lvl w:ilvl="5" w:tplc="751ADD5E">
      <w:numFmt w:val="bullet"/>
      <w:lvlText w:val="•"/>
      <w:lvlJc w:val="left"/>
      <w:pPr>
        <w:ind w:left="4990" w:hanging="288"/>
      </w:pPr>
      <w:rPr>
        <w:rFonts w:hint="default"/>
      </w:rPr>
    </w:lvl>
    <w:lvl w:ilvl="6" w:tplc="11F09B7A">
      <w:numFmt w:val="bullet"/>
      <w:lvlText w:val="•"/>
      <w:lvlJc w:val="left"/>
      <w:pPr>
        <w:ind w:left="5888" w:hanging="288"/>
      </w:pPr>
      <w:rPr>
        <w:rFonts w:hint="default"/>
      </w:rPr>
    </w:lvl>
    <w:lvl w:ilvl="7" w:tplc="1B04BE30">
      <w:numFmt w:val="bullet"/>
      <w:lvlText w:val="•"/>
      <w:lvlJc w:val="left"/>
      <w:pPr>
        <w:ind w:left="6786" w:hanging="288"/>
      </w:pPr>
      <w:rPr>
        <w:rFonts w:hint="default"/>
      </w:rPr>
    </w:lvl>
    <w:lvl w:ilvl="8" w:tplc="C8E20926">
      <w:numFmt w:val="bullet"/>
      <w:lvlText w:val="•"/>
      <w:lvlJc w:val="left"/>
      <w:pPr>
        <w:ind w:left="7684" w:hanging="288"/>
      </w:pPr>
      <w:rPr>
        <w:rFonts w:hint="default"/>
      </w:rPr>
    </w:lvl>
  </w:abstractNum>
  <w:abstractNum w:abstractNumId="11" w15:restartNumberingAfterBreak="0">
    <w:nsid w:val="168E00EC"/>
    <w:multiLevelType w:val="hybridMultilevel"/>
    <w:tmpl w:val="C04E015A"/>
    <w:lvl w:ilvl="0" w:tplc="0706C10E">
      <w:start w:val="8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C1C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F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5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4CB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0EA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05E8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7A3D0D"/>
    <w:multiLevelType w:val="hybridMultilevel"/>
    <w:tmpl w:val="92D2279E"/>
    <w:lvl w:ilvl="0" w:tplc="03868C5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F640E2"/>
    <w:multiLevelType w:val="hybridMultilevel"/>
    <w:tmpl w:val="1772F24E"/>
    <w:lvl w:ilvl="0" w:tplc="456CD45A">
      <w:start w:val="1"/>
      <w:numFmt w:val="decimal"/>
      <w:lvlText w:val="%1."/>
      <w:lvlJc w:val="left"/>
      <w:pPr>
        <w:ind w:left="471" w:hanging="286"/>
      </w:pPr>
      <w:rPr>
        <w:rFonts w:hint="default"/>
        <w:i w:val="0"/>
        <w:iCs w:val="0"/>
        <w:w w:val="109"/>
      </w:rPr>
    </w:lvl>
    <w:lvl w:ilvl="1" w:tplc="93C43F26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1C507576">
      <w:numFmt w:val="bullet"/>
      <w:lvlText w:val="•"/>
      <w:lvlJc w:val="left"/>
      <w:pPr>
        <w:ind w:left="2280" w:hanging="286"/>
      </w:pPr>
      <w:rPr>
        <w:rFonts w:hint="default"/>
      </w:rPr>
    </w:lvl>
    <w:lvl w:ilvl="3" w:tplc="8B907B64">
      <w:numFmt w:val="bullet"/>
      <w:lvlText w:val="•"/>
      <w:lvlJc w:val="left"/>
      <w:pPr>
        <w:ind w:left="3180" w:hanging="286"/>
      </w:pPr>
      <w:rPr>
        <w:rFonts w:hint="default"/>
      </w:rPr>
    </w:lvl>
    <w:lvl w:ilvl="4" w:tplc="2E14040A">
      <w:numFmt w:val="bullet"/>
      <w:lvlText w:val="•"/>
      <w:lvlJc w:val="left"/>
      <w:pPr>
        <w:ind w:left="4080" w:hanging="286"/>
      </w:pPr>
      <w:rPr>
        <w:rFonts w:hint="default"/>
      </w:rPr>
    </w:lvl>
    <w:lvl w:ilvl="5" w:tplc="2EEEF0E8">
      <w:numFmt w:val="bullet"/>
      <w:lvlText w:val="•"/>
      <w:lvlJc w:val="left"/>
      <w:pPr>
        <w:ind w:left="4980" w:hanging="286"/>
      </w:pPr>
      <w:rPr>
        <w:rFonts w:hint="default"/>
      </w:rPr>
    </w:lvl>
    <w:lvl w:ilvl="6" w:tplc="8D9E7772">
      <w:numFmt w:val="bullet"/>
      <w:lvlText w:val="•"/>
      <w:lvlJc w:val="left"/>
      <w:pPr>
        <w:ind w:left="5880" w:hanging="286"/>
      </w:pPr>
      <w:rPr>
        <w:rFonts w:hint="default"/>
      </w:rPr>
    </w:lvl>
    <w:lvl w:ilvl="7" w:tplc="C7AED466">
      <w:numFmt w:val="bullet"/>
      <w:lvlText w:val="•"/>
      <w:lvlJc w:val="left"/>
      <w:pPr>
        <w:ind w:left="6780" w:hanging="286"/>
      </w:pPr>
      <w:rPr>
        <w:rFonts w:hint="default"/>
      </w:rPr>
    </w:lvl>
    <w:lvl w:ilvl="8" w:tplc="E4845EAE">
      <w:numFmt w:val="bullet"/>
      <w:lvlText w:val="•"/>
      <w:lvlJc w:val="left"/>
      <w:pPr>
        <w:ind w:left="7680" w:hanging="286"/>
      </w:pPr>
      <w:rPr>
        <w:rFonts w:hint="default"/>
      </w:rPr>
    </w:lvl>
  </w:abstractNum>
  <w:abstractNum w:abstractNumId="15" w15:restartNumberingAfterBreak="0">
    <w:nsid w:val="209408E2"/>
    <w:multiLevelType w:val="hybridMultilevel"/>
    <w:tmpl w:val="DB7A7358"/>
    <w:lvl w:ilvl="0" w:tplc="69DEDBFC">
      <w:start w:val="1"/>
      <w:numFmt w:val="decimal"/>
      <w:lvlText w:val="%1."/>
      <w:lvlJc w:val="left"/>
      <w:pPr>
        <w:ind w:left="1044" w:firstLine="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B1661"/>
    <w:multiLevelType w:val="hybridMultilevel"/>
    <w:tmpl w:val="CB807E86"/>
    <w:lvl w:ilvl="0" w:tplc="3EFCDAEE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b w:val="0"/>
        <w:spacing w:val="-1"/>
        <w:w w:val="99"/>
        <w:sz w:val="22"/>
        <w:szCs w:val="20"/>
      </w:rPr>
    </w:lvl>
    <w:lvl w:ilvl="1" w:tplc="2BC0F2C4">
      <w:start w:val="1"/>
      <w:numFmt w:val="decimal"/>
      <w:lvlText w:val="%2)"/>
      <w:lvlJc w:val="left"/>
      <w:pPr>
        <w:ind w:left="1080" w:hanging="363"/>
      </w:pPr>
      <w:rPr>
        <w:rFonts w:ascii="Calibri" w:eastAsia="Calibri" w:hAnsi="Calibri" w:cs="Calibri" w:hint="default"/>
        <w:spacing w:val="-22"/>
        <w:w w:val="99"/>
        <w:sz w:val="18"/>
        <w:szCs w:val="18"/>
      </w:rPr>
    </w:lvl>
    <w:lvl w:ilvl="2" w:tplc="0D562250">
      <w:numFmt w:val="bullet"/>
      <w:lvlText w:val="•"/>
      <w:lvlJc w:val="left"/>
      <w:pPr>
        <w:ind w:left="2116" w:hanging="363"/>
      </w:pPr>
      <w:rPr>
        <w:rFonts w:hint="default"/>
      </w:rPr>
    </w:lvl>
    <w:lvl w:ilvl="3" w:tplc="E116AD52">
      <w:numFmt w:val="bullet"/>
      <w:lvlText w:val="•"/>
      <w:lvlJc w:val="left"/>
      <w:pPr>
        <w:ind w:left="3152" w:hanging="363"/>
      </w:pPr>
      <w:rPr>
        <w:rFonts w:hint="default"/>
      </w:rPr>
    </w:lvl>
    <w:lvl w:ilvl="4" w:tplc="AE8A8336">
      <w:numFmt w:val="bullet"/>
      <w:lvlText w:val="•"/>
      <w:lvlJc w:val="left"/>
      <w:pPr>
        <w:ind w:left="4188" w:hanging="363"/>
      </w:pPr>
      <w:rPr>
        <w:rFonts w:hint="default"/>
      </w:rPr>
    </w:lvl>
    <w:lvl w:ilvl="5" w:tplc="513E2EA4">
      <w:numFmt w:val="bullet"/>
      <w:lvlText w:val="•"/>
      <w:lvlJc w:val="left"/>
      <w:pPr>
        <w:ind w:left="5225" w:hanging="363"/>
      </w:pPr>
      <w:rPr>
        <w:rFonts w:hint="default"/>
      </w:rPr>
    </w:lvl>
    <w:lvl w:ilvl="6" w:tplc="9A7AB59C">
      <w:numFmt w:val="bullet"/>
      <w:lvlText w:val="•"/>
      <w:lvlJc w:val="left"/>
      <w:pPr>
        <w:ind w:left="6261" w:hanging="363"/>
      </w:pPr>
      <w:rPr>
        <w:rFonts w:hint="default"/>
      </w:rPr>
    </w:lvl>
    <w:lvl w:ilvl="7" w:tplc="D5C47BB6">
      <w:numFmt w:val="bullet"/>
      <w:lvlText w:val="•"/>
      <w:lvlJc w:val="left"/>
      <w:pPr>
        <w:ind w:left="7297" w:hanging="363"/>
      </w:pPr>
      <w:rPr>
        <w:rFonts w:hint="default"/>
      </w:rPr>
    </w:lvl>
    <w:lvl w:ilvl="8" w:tplc="76CE3B34">
      <w:numFmt w:val="bullet"/>
      <w:lvlText w:val="•"/>
      <w:lvlJc w:val="left"/>
      <w:pPr>
        <w:ind w:left="8333" w:hanging="363"/>
      </w:pPr>
      <w:rPr>
        <w:rFonts w:hint="default"/>
      </w:rPr>
    </w:lvl>
  </w:abstractNum>
  <w:abstractNum w:abstractNumId="17" w15:restartNumberingAfterBreak="0">
    <w:nsid w:val="269B5401"/>
    <w:multiLevelType w:val="hybridMultilevel"/>
    <w:tmpl w:val="E08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52F7A"/>
    <w:multiLevelType w:val="hybridMultilevel"/>
    <w:tmpl w:val="4FA84D08"/>
    <w:lvl w:ilvl="0" w:tplc="B414FED2">
      <w:start w:val="1"/>
      <w:numFmt w:val="decimal"/>
      <w:lvlText w:val="%1."/>
      <w:lvlJc w:val="left"/>
      <w:pPr>
        <w:ind w:left="397" w:hanging="290"/>
        <w:jc w:val="right"/>
      </w:pPr>
      <w:rPr>
        <w:rFonts w:hint="default"/>
        <w:b w:val="0"/>
        <w:bCs/>
        <w:w w:val="104"/>
      </w:rPr>
    </w:lvl>
    <w:lvl w:ilvl="1" w:tplc="1BD2ACBE">
      <w:start w:val="1"/>
      <w:numFmt w:val="decimal"/>
      <w:lvlText w:val="%2)"/>
      <w:lvlJc w:val="left"/>
      <w:pPr>
        <w:ind w:left="674" w:hanging="2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3DAB872">
      <w:start w:val="1"/>
      <w:numFmt w:val="lowerLetter"/>
      <w:lvlText w:val="%3."/>
      <w:lvlJc w:val="left"/>
      <w:pPr>
        <w:ind w:left="957" w:hanging="293"/>
        <w:jc w:val="right"/>
      </w:pPr>
      <w:rPr>
        <w:rFonts w:hint="default"/>
        <w:spacing w:val="-1"/>
        <w:w w:val="96"/>
      </w:rPr>
    </w:lvl>
    <w:lvl w:ilvl="3" w:tplc="A5B6E822">
      <w:numFmt w:val="bullet"/>
      <w:lvlText w:val="•"/>
      <w:lvlJc w:val="left"/>
      <w:pPr>
        <w:ind w:left="2025" w:hanging="293"/>
      </w:pPr>
      <w:rPr>
        <w:rFonts w:hint="default"/>
      </w:rPr>
    </w:lvl>
    <w:lvl w:ilvl="4" w:tplc="13F2A0BA">
      <w:numFmt w:val="bullet"/>
      <w:lvlText w:val="•"/>
      <w:lvlJc w:val="left"/>
      <w:pPr>
        <w:ind w:left="3090" w:hanging="293"/>
      </w:pPr>
      <w:rPr>
        <w:rFonts w:hint="default"/>
      </w:rPr>
    </w:lvl>
    <w:lvl w:ilvl="5" w:tplc="708624C0">
      <w:numFmt w:val="bullet"/>
      <w:lvlText w:val="•"/>
      <w:lvlJc w:val="left"/>
      <w:pPr>
        <w:ind w:left="4155" w:hanging="293"/>
      </w:pPr>
      <w:rPr>
        <w:rFonts w:hint="default"/>
      </w:rPr>
    </w:lvl>
    <w:lvl w:ilvl="6" w:tplc="65D89C60">
      <w:numFmt w:val="bullet"/>
      <w:lvlText w:val="•"/>
      <w:lvlJc w:val="left"/>
      <w:pPr>
        <w:ind w:left="5220" w:hanging="293"/>
      </w:pPr>
      <w:rPr>
        <w:rFonts w:hint="default"/>
      </w:rPr>
    </w:lvl>
    <w:lvl w:ilvl="7" w:tplc="7EDE8F80">
      <w:numFmt w:val="bullet"/>
      <w:lvlText w:val="•"/>
      <w:lvlJc w:val="left"/>
      <w:pPr>
        <w:ind w:left="6285" w:hanging="293"/>
      </w:pPr>
      <w:rPr>
        <w:rFonts w:hint="default"/>
      </w:rPr>
    </w:lvl>
    <w:lvl w:ilvl="8" w:tplc="AB4CEE32">
      <w:numFmt w:val="bullet"/>
      <w:lvlText w:val="•"/>
      <w:lvlJc w:val="left"/>
      <w:pPr>
        <w:ind w:left="7350" w:hanging="293"/>
      </w:pPr>
      <w:rPr>
        <w:rFonts w:hint="default"/>
      </w:rPr>
    </w:lvl>
  </w:abstractNum>
  <w:abstractNum w:abstractNumId="19" w15:restartNumberingAfterBreak="0">
    <w:nsid w:val="2A4670D5"/>
    <w:multiLevelType w:val="hybridMultilevel"/>
    <w:tmpl w:val="92D2279E"/>
    <w:lvl w:ilvl="0" w:tplc="03868C5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7B4BF0"/>
    <w:multiLevelType w:val="hybridMultilevel"/>
    <w:tmpl w:val="0E727652"/>
    <w:lvl w:ilvl="0" w:tplc="95988A6C">
      <w:start w:val="1"/>
      <w:numFmt w:val="decimal"/>
      <w:lvlText w:val="%1."/>
      <w:lvlJc w:val="left"/>
      <w:pPr>
        <w:ind w:left="469" w:hanging="294"/>
      </w:pPr>
      <w:rPr>
        <w:rFonts w:hint="default"/>
        <w:i w:val="0"/>
        <w:iCs/>
        <w:w w:val="107"/>
      </w:rPr>
    </w:lvl>
    <w:lvl w:ilvl="1" w:tplc="10643A72">
      <w:start w:val="1"/>
      <w:numFmt w:val="decimal"/>
      <w:lvlText w:val="%2)"/>
      <w:lvlJc w:val="left"/>
      <w:pPr>
        <w:ind w:left="758" w:hanging="280"/>
      </w:pPr>
      <w:rPr>
        <w:rFonts w:hint="default"/>
        <w:spacing w:val="-1"/>
        <w:w w:val="109"/>
      </w:rPr>
    </w:lvl>
    <w:lvl w:ilvl="2" w:tplc="BAF4B898">
      <w:numFmt w:val="bullet"/>
      <w:lvlText w:val="•"/>
      <w:lvlJc w:val="left"/>
      <w:pPr>
        <w:ind w:left="1728" w:hanging="280"/>
      </w:pPr>
      <w:rPr>
        <w:rFonts w:hint="default"/>
      </w:rPr>
    </w:lvl>
    <w:lvl w:ilvl="3" w:tplc="12E42D62">
      <w:numFmt w:val="bullet"/>
      <w:lvlText w:val="•"/>
      <w:lvlJc w:val="left"/>
      <w:pPr>
        <w:ind w:left="2697" w:hanging="280"/>
      </w:pPr>
      <w:rPr>
        <w:rFonts w:hint="default"/>
      </w:rPr>
    </w:lvl>
    <w:lvl w:ilvl="4" w:tplc="68CE27B4">
      <w:numFmt w:val="bullet"/>
      <w:lvlText w:val="•"/>
      <w:lvlJc w:val="left"/>
      <w:pPr>
        <w:ind w:left="3666" w:hanging="280"/>
      </w:pPr>
      <w:rPr>
        <w:rFonts w:hint="default"/>
      </w:rPr>
    </w:lvl>
    <w:lvl w:ilvl="5" w:tplc="70E8E0BA">
      <w:numFmt w:val="bullet"/>
      <w:lvlText w:val="•"/>
      <w:lvlJc w:val="left"/>
      <w:pPr>
        <w:ind w:left="4635" w:hanging="280"/>
      </w:pPr>
      <w:rPr>
        <w:rFonts w:hint="default"/>
      </w:rPr>
    </w:lvl>
    <w:lvl w:ilvl="6" w:tplc="C3227002">
      <w:numFmt w:val="bullet"/>
      <w:lvlText w:val="•"/>
      <w:lvlJc w:val="left"/>
      <w:pPr>
        <w:ind w:left="5604" w:hanging="280"/>
      </w:pPr>
      <w:rPr>
        <w:rFonts w:hint="default"/>
      </w:rPr>
    </w:lvl>
    <w:lvl w:ilvl="7" w:tplc="7B20DBEC">
      <w:numFmt w:val="bullet"/>
      <w:lvlText w:val="•"/>
      <w:lvlJc w:val="left"/>
      <w:pPr>
        <w:ind w:left="6573" w:hanging="280"/>
      </w:pPr>
      <w:rPr>
        <w:rFonts w:hint="default"/>
      </w:rPr>
    </w:lvl>
    <w:lvl w:ilvl="8" w:tplc="A1D4D650">
      <w:numFmt w:val="bullet"/>
      <w:lvlText w:val="•"/>
      <w:lvlJc w:val="left"/>
      <w:pPr>
        <w:ind w:left="7542" w:hanging="280"/>
      </w:pPr>
      <w:rPr>
        <w:rFonts w:hint="default"/>
      </w:rPr>
    </w:lvl>
  </w:abstractNum>
  <w:abstractNum w:abstractNumId="21" w15:restartNumberingAfterBreak="0">
    <w:nsid w:val="2BD00824"/>
    <w:multiLevelType w:val="hybridMultilevel"/>
    <w:tmpl w:val="92D2279E"/>
    <w:lvl w:ilvl="0" w:tplc="03868C5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2E1A71"/>
    <w:multiLevelType w:val="hybridMultilevel"/>
    <w:tmpl w:val="BBA2B8DA"/>
    <w:lvl w:ilvl="0" w:tplc="6FA6C194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3" w15:restartNumberingAfterBreak="0">
    <w:nsid w:val="307E7E1E"/>
    <w:multiLevelType w:val="hybridMultilevel"/>
    <w:tmpl w:val="CB807E86"/>
    <w:lvl w:ilvl="0" w:tplc="3EFCDAEE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b w:val="0"/>
        <w:spacing w:val="-1"/>
        <w:w w:val="99"/>
        <w:sz w:val="22"/>
        <w:szCs w:val="20"/>
      </w:rPr>
    </w:lvl>
    <w:lvl w:ilvl="1" w:tplc="2BC0F2C4">
      <w:start w:val="1"/>
      <w:numFmt w:val="decimal"/>
      <w:lvlText w:val="%2)"/>
      <w:lvlJc w:val="left"/>
      <w:pPr>
        <w:ind w:left="1080" w:hanging="363"/>
      </w:pPr>
      <w:rPr>
        <w:rFonts w:ascii="Calibri" w:eastAsia="Calibri" w:hAnsi="Calibri" w:cs="Calibri" w:hint="default"/>
        <w:spacing w:val="-22"/>
        <w:w w:val="99"/>
        <w:sz w:val="18"/>
        <w:szCs w:val="18"/>
      </w:rPr>
    </w:lvl>
    <w:lvl w:ilvl="2" w:tplc="0D562250">
      <w:numFmt w:val="bullet"/>
      <w:lvlText w:val="•"/>
      <w:lvlJc w:val="left"/>
      <w:pPr>
        <w:ind w:left="2116" w:hanging="363"/>
      </w:pPr>
      <w:rPr>
        <w:rFonts w:hint="default"/>
      </w:rPr>
    </w:lvl>
    <w:lvl w:ilvl="3" w:tplc="E116AD52">
      <w:numFmt w:val="bullet"/>
      <w:lvlText w:val="•"/>
      <w:lvlJc w:val="left"/>
      <w:pPr>
        <w:ind w:left="3152" w:hanging="363"/>
      </w:pPr>
      <w:rPr>
        <w:rFonts w:hint="default"/>
      </w:rPr>
    </w:lvl>
    <w:lvl w:ilvl="4" w:tplc="AE8A8336">
      <w:numFmt w:val="bullet"/>
      <w:lvlText w:val="•"/>
      <w:lvlJc w:val="left"/>
      <w:pPr>
        <w:ind w:left="4188" w:hanging="363"/>
      </w:pPr>
      <w:rPr>
        <w:rFonts w:hint="default"/>
      </w:rPr>
    </w:lvl>
    <w:lvl w:ilvl="5" w:tplc="513E2EA4">
      <w:numFmt w:val="bullet"/>
      <w:lvlText w:val="•"/>
      <w:lvlJc w:val="left"/>
      <w:pPr>
        <w:ind w:left="5225" w:hanging="363"/>
      </w:pPr>
      <w:rPr>
        <w:rFonts w:hint="default"/>
      </w:rPr>
    </w:lvl>
    <w:lvl w:ilvl="6" w:tplc="9A7AB59C">
      <w:numFmt w:val="bullet"/>
      <w:lvlText w:val="•"/>
      <w:lvlJc w:val="left"/>
      <w:pPr>
        <w:ind w:left="6261" w:hanging="363"/>
      </w:pPr>
      <w:rPr>
        <w:rFonts w:hint="default"/>
      </w:rPr>
    </w:lvl>
    <w:lvl w:ilvl="7" w:tplc="D5C47BB6">
      <w:numFmt w:val="bullet"/>
      <w:lvlText w:val="•"/>
      <w:lvlJc w:val="left"/>
      <w:pPr>
        <w:ind w:left="7297" w:hanging="363"/>
      </w:pPr>
      <w:rPr>
        <w:rFonts w:hint="default"/>
      </w:rPr>
    </w:lvl>
    <w:lvl w:ilvl="8" w:tplc="76CE3B34">
      <w:numFmt w:val="bullet"/>
      <w:lvlText w:val="•"/>
      <w:lvlJc w:val="left"/>
      <w:pPr>
        <w:ind w:left="8333" w:hanging="363"/>
      </w:pPr>
      <w:rPr>
        <w:rFonts w:hint="default"/>
      </w:rPr>
    </w:lvl>
  </w:abstractNum>
  <w:abstractNum w:abstractNumId="24" w15:restartNumberingAfterBreak="0">
    <w:nsid w:val="32CD315C"/>
    <w:multiLevelType w:val="hybridMultilevel"/>
    <w:tmpl w:val="C21C4342"/>
    <w:lvl w:ilvl="0" w:tplc="5A3C2616">
      <w:start w:val="1"/>
      <w:numFmt w:val="decimal"/>
      <w:lvlText w:val="%1."/>
      <w:lvlJc w:val="left"/>
      <w:pPr>
        <w:ind w:left="387" w:hanging="280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B35958"/>
    <w:multiLevelType w:val="hybridMultilevel"/>
    <w:tmpl w:val="8EACCAF8"/>
    <w:lvl w:ilvl="0" w:tplc="27F69032">
      <w:start w:val="1"/>
      <w:numFmt w:val="upperRoman"/>
      <w:lvlText w:val="%1."/>
      <w:lvlJc w:val="left"/>
      <w:pPr>
        <w:ind w:left="449" w:hanging="273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1" w:tplc="444690A4">
      <w:start w:val="1"/>
      <w:numFmt w:val="decimal"/>
      <w:lvlText w:val="%2)"/>
      <w:lvlJc w:val="left"/>
      <w:pPr>
        <w:ind w:left="715" w:hanging="293"/>
      </w:pPr>
      <w:rPr>
        <w:rFonts w:hint="default"/>
        <w:w w:val="105"/>
      </w:rPr>
    </w:lvl>
    <w:lvl w:ilvl="2" w:tplc="784C8208">
      <w:numFmt w:val="bullet"/>
      <w:lvlText w:val="•"/>
      <w:lvlJc w:val="left"/>
      <w:pPr>
        <w:ind w:left="1693" w:hanging="293"/>
      </w:pPr>
      <w:rPr>
        <w:rFonts w:hint="default"/>
      </w:rPr>
    </w:lvl>
    <w:lvl w:ilvl="3" w:tplc="D500E624">
      <w:numFmt w:val="bullet"/>
      <w:lvlText w:val="•"/>
      <w:lvlJc w:val="left"/>
      <w:pPr>
        <w:ind w:left="2666" w:hanging="293"/>
      </w:pPr>
      <w:rPr>
        <w:rFonts w:hint="default"/>
      </w:rPr>
    </w:lvl>
    <w:lvl w:ilvl="4" w:tplc="8E1E8082">
      <w:numFmt w:val="bullet"/>
      <w:lvlText w:val="•"/>
      <w:lvlJc w:val="left"/>
      <w:pPr>
        <w:ind w:left="3640" w:hanging="293"/>
      </w:pPr>
      <w:rPr>
        <w:rFonts w:hint="default"/>
      </w:rPr>
    </w:lvl>
    <w:lvl w:ilvl="5" w:tplc="9E9E87D2">
      <w:numFmt w:val="bullet"/>
      <w:lvlText w:val="•"/>
      <w:lvlJc w:val="left"/>
      <w:pPr>
        <w:ind w:left="4613" w:hanging="293"/>
      </w:pPr>
      <w:rPr>
        <w:rFonts w:hint="default"/>
      </w:rPr>
    </w:lvl>
    <w:lvl w:ilvl="6" w:tplc="FD76462C">
      <w:numFmt w:val="bullet"/>
      <w:lvlText w:val="•"/>
      <w:lvlJc w:val="left"/>
      <w:pPr>
        <w:ind w:left="5586" w:hanging="293"/>
      </w:pPr>
      <w:rPr>
        <w:rFonts w:hint="default"/>
      </w:rPr>
    </w:lvl>
    <w:lvl w:ilvl="7" w:tplc="70C23336">
      <w:numFmt w:val="bullet"/>
      <w:lvlText w:val="•"/>
      <w:lvlJc w:val="left"/>
      <w:pPr>
        <w:ind w:left="6560" w:hanging="293"/>
      </w:pPr>
      <w:rPr>
        <w:rFonts w:hint="default"/>
      </w:rPr>
    </w:lvl>
    <w:lvl w:ilvl="8" w:tplc="05502E58">
      <w:numFmt w:val="bullet"/>
      <w:lvlText w:val="•"/>
      <w:lvlJc w:val="left"/>
      <w:pPr>
        <w:ind w:left="7533" w:hanging="293"/>
      </w:pPr>
      <w:rPr>
        <w:rFonts w:hint="default"/>
      </w:rPr>
    </w:lvl>
  </w:abstractNum>
  <w:abstractNum w:abstractNumId="27" w15:restartNumberingAfterBreak="0">
    <w:nsid w:val="3942525E"/>
    <w:multiLevelType w:val="hybridMultilevel"/>
    <w:tmpl w:val="9D961ECC"/>
    <w:lvl w:ilvl="0" w:tplc="F71CADB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8896E">
      <w:start w:val="2"/>
      <w:numFmt w:val="decimal"/>
      <w:lvlText w:val="%2)"/>
      <w:lvlJc w:val="left"/>
      <w:pPr>
        <w:ind w:left="72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68883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E9BC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2B0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4C37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4048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A812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E021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53606E"/>
    <w:multiLevelType w:val="hybridMultilevel"/>
    <w:tmpl w:val="F1FE663C"/>
    <w:lvl w:ilvl="0" w:tplc="AD3ECAF4">
      <w:start w:val="1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88B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E6C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C3F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EAF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D20B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A4F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EC2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BCA0326"/>
    <w:multiLevelType w:val="hybridMultilevel"/>
    <w:tmpl w:val="24CE6942"/>
    <w:lvl w:ilvl="0" w:tplc="ACE698DA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AF3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817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4C1A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2AF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0CE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42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0B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228365E"/>
    <w:multiLevelType w:val="hybridMultilevel"/>
    <w:tmpl w:val="D6E8FD46"/>
    <w:lvl w:ilvl="0" w:tplc="3146D24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3994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EAB48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3E5E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305A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B6A8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F1E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8D532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0B18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62F2E46"/>
    <w:multiLevelType w:val="hybridMultilevel"/>
    <w:tmpl w:val="007619AA"/>
    <w:lvl w:ilvl="0" w:tplc="FFFFFFF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469223DA"/>
    <w:multiLevelType w:val="hybridMultilevel"/>
    <w:tmpl w:val="18860DDE"/>
    <w:lvl w:ilvl="0" w:tplc="6E3C9236">
      <w:start w:val="2"/>
      <w:numFmt w:val="decimal"/>
      <w:lvlText w:val="%1."/>
      <w:lvlJc w:val="left"/>
      <w:pPr>
        <w:ind w:left="425" w:hanging="280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BE8A2866">
      <w:numFmt w:val="bullet"/>
      <w:lvlText w:val="•"/>
      <w:lvlJc w:val="left"/>
      <w:pPr>
        <w:ind w:left="1326" w:hanging="280"/>
      </w:pPr>
      <w:rPr>
        <w:rFonts w:hint="default"/>
      </w:rPr>
    </w:lvl>
    <w:lvl w:ilvl="2" w:tplc="55063FC0">
      <w:numFmt w:val="bullet"/>
      <w:lvlText w:val="•"/>
      <w:lvlJc w:val="left"/>
      <w:pPr>
        <w:ind w:left="2232" w:hanging="280"/>
      </w:pPr>
      <w:rPr>
        <w:rFonts w:hint="default"/>
      </w:rPr>
    </w:lvl>
    <w:lvl w:ilvl="3" w:tplc="05002C6C">
      <w:numFmt w:val="bullet"/>
      <w:lvlText w:val="•"/>
      <w:lvlJc w:val="left"/>
      <w:pPr>
        <w:ind w:left="3138" w:hanging="280"/>
      </w:pPr>
      <w:rPr>
        <w:rFonts w:hint="default"/>
      </w:rPr>
    </w:lvl>
    <w:lvl w:ilvl="4" w:tplc="A38CCB34">
      <w:numFmt w:val="bullet"/>
      <w:lvlText w:val="•"/>
      <w:lvlJc w:val="left"/>
      <w:pPr>
        <w:ind w:left="4044" w:hanging="280"/>
      </w:pPr>
      <w:rPr>
        <w:rFonts w:hint="default"/>
      </w:rPr>
    </w:lvl>
    <w:lvl w:ilvl="5" w:tplc="35BE04E0">
      <w:numFmt w:val="bullet"/>
      <w:lvlText w:val="•"/>
      <w:lvlJc w:val="left"/>
      <w:pPr>
        <w:ind w:left="4950" w:hanging="280"/>
      </w:pPr>
      <w:rPr>
        <w:rFonts w:hint="default"/>
      </w:rPr>
    </w:lvl>
    <w:lvl w:ilvl="6" w:tplc="70C46F26">
      <w:numFmt w:val="bullet"/>
      <w:lvlText w:val="•"/>
      <w:lvlJc w:val="left"/>
      <w:pPr>
        <w:ind w:left="5856" w:hanging="280"/>
      </w:pPr>
      <w:rPr>
        <w:rFonts w:hint="default"/>
      </w:rPr>
    </w:lvl>
    <w:lvl w:ilvl="7" w:tplc="93B2B51E">
      <w:numFmt w:val="bullet"/>
      <w:lvlText w:val="•"/>
      <w:lvlJc w:val="left"/>
      <w:pPr>
        <w:ind w:left="6762" w:hanging="280"/>
      </w:pPr>
      <w:rPr>
        <w:rFonts w:hint="default"/>
      </w:rPr>
    </w:lvl>
    <w:lvl w:ilvl="8" w:tplc="CD26E734">
      <w:numFmt w:val="bullet"/>
      <w:lvlText w:val="•"/>
      <w:lvlJc w:val="left"/>
      <w:pPr>
        <w:ind w:left="7668" w:hanging="280"/>
      </w:pPr>
      <w:rPr>
        <w:rFonts w:hint="default"/>
      </w:rPr>
    </w:lvl>
  </w:abstractNum>
  <w:abstractNum w:abstractNumId="33" w15:restartNumberingAfterBreak="0">
    <w:nsid w:val="48A05EF5"/>
    <w:multiLevelType w:val="hybridMultilevel"/>
    <w:tmpl w:val="94260324"/>
    <w:lvl w:ilvl="0" w:tplc="3280B1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9E87C2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AB3E4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808D4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EDB1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C8A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976A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EB65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B61B4C"/>
    <w:multiLevelType w:val="hybridMultilevel"/>
    <w:tmpl w:val="8E9A1DAA"/>
    <w:lvl w:ilvl="0" w:tplc="7E76010C">
      <w:start w:val="1"/>
      <w:numFmt w:val="decimal"/>
      <w:lvlText w:val="%1."/>
      <w:lvlJc w:val="left"/>
      <w:pPr>
        <w:ind w:left="491" w:hanging="289"/>
      </w:pPr>
      <w:rPr>
        <w:rFonts w:hint="default"/>
        <w:i w:val="0"/>
        <w:iCs w:val="0"/>
        <w:w w:val="103"/>
      </w:rPr>
    </w:lvl>
    <w:lvl w:ilvl="1" w:tplc="2876B538">
      <w:numFmt w:val="bullet"/>
      <w:lvlText w:val="•"/>
      <w:lvlJc w:val="left"/>
      <w:pPr>
        <w:ind w:left="1398" w:hanging="289"/>
      </w:pPr>
      <w:rPr>
        <w:rFonts w:hint="default"/>
      </w:rPr>
    </w:lvl>
    <w:lvl w:ilvl="2" w:tplc="AA0861E2">
      <w:numFmt w:val="bullet"/>
      <w:lvlText w:val="•"/>
      <w:lvlJc w:val="left"/>
      <w:pPr>
        <w:ind w:left="2296" w:hanging="289"/>
      </w:pPr>
      <w:rPr>
        <w:rFonts w:hint="default"/>
      </w:rPr>
    </w:lvl>
    <w:lvl w:ilvl="3" w:tplc="7E94693A">
      <w:numFmt w:val="bullet"/>
      <w:lvlText w:val="•"/>
      <w:lvlJc w:val="left"/>
      <w:pPr>
        <w:ind w:left="3194" w:hanging="289"/>
      </w:pPr>
      <w:rPr>
        <w:rFonts w:hint="default"/>
      </w:rPr>
    </w:lvl>
    <w:lvl w:ilvl="4" w:tplc="7440309A">
      <w:numFmt w:val="bullet"/>
      <w:lvlText w:val="•"/>
      <w:lvlJc w:val="left"/>
      <w:pPr>
        <w:ind w:left="4092" w:hanging="289"/>
      </w:pPr>
      <w:rPr>
        <w:rFonts w:hint="default"/>
      </w:rPr>
    </w:lvl>
    <w:lvl w:ilvl="5" w:tplc="054208D6">
      <w:numFmt w:val="bullet"/>
      <w:lvlText w:val="•"/>
      <w:lvlJc w:val="left"/>
      <w:pPr>
        <w:ind w:left="4990" w:hanging="289"/>
      </w:pPr>
      <w:rPr>
        <w:rFonts w:hint="default"/>
      </w:rPr>
    </w:lvl>
    <w:lvl w:ilvl="6" w:tplc="32A448BC">
      <w:numFmt w:val="bullet"/>
      <w:lvlText w:val="•"/>
      <w:lvlJc w:val="left"/>
      <w:pPr>
        <w:ind w:left="5888" w:hanging="289"/>
      </w:pPr>
      <w:rPr>
        <w:rFonts w:hint="default"/>
      </w:rPr>
    </w:lvl>
    <w:lvl w:ilvl="7" w:tplc="CE227670">
      <w:numFmt w:val="bullet"/>
      <w:lvlText w:val="•"/>
      <w:lvlJc w:val="left"/>
      <w:pPr>
        <w:ind w:left="6786" w:hanging="289"/>
      </w:pPr>
      <w:rPr>
        <w:rFonts w:hint="default"/>
      </w:rPr>
    </w:lvl>
    <w:lvl w:ilvl="8" w:tplc="38F80F04">
      <w:numFmt w:val="bullet"/>
      <w:lvlText w:val="•"/>
      <w:lvlJc w:val="left"/>
      <w:pPr>
        <w:ind w:left="7684" w:hanging="289"/>
      </w:pPr>
      <w:rPr>
        <w:rFonts w:hint="default"/>
      </w:rPr>
    </w:lvl>
  </w:abstractNum>
  <w:abstractNum w:abstractNumId="35" w15:restartNumberingAfterBreak="0">
    <w:nsid w:val="4C3B41F9"/>
    <w:multiLevelType w:val="hybridMultilevel"/>
    <w:tmpl w:val="436E4F96"/>
    <w:lvl w:ilvl="0" w:tplc="AB926A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C9CF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47E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252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E31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683D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CCD1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67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09B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A17277"/>
    <w:multiLevelType w:val="hybridMultilevel"/>
    <w:tmpl w:val="FBF45A1C"/>
    <w:lvl w:ilvl="0" w:tplc="467C7CD0">
      <w:start w:val="1"/>
      <w:numFmt w:val="decimal"/>
      <w:lvlText w:val="%1."/>
      <w:lvlJc w:val="left"/>
      <w:pPr>
        <w:ind w:left="426" w:hanging="291"/>
      </w:pPr>
      <w:rPr>
        <w:rFonts w:hint="default"/>
        <w:b w:val="0"/>
        <w:bCs/>
        <w:i w:val="0"/>
        <w:iCs w:val="0"/>
        <w:w w:val="109"/>
      </w:rPr>
    </w:lvl>
    <w:lvl w:ilvl="1" w:tplc="2DEE59D0">
      <w:start w:val="1"/>
      <w:numFmt w:val="lowerLetter"/>
      <w:lvlText w:val="%2."/>
      <w:lvlJc w:val="left"/>
      <w:pPr>
        <w:ind w:left="706" w:hanging="295"/>
      </w:pPr>
      <w:rPr>
        <w:rFonts w:ascii="Times New Roman" w:eastAsia="Times New Roman" w:hAnsi="Times New Roman" w:cs="Times New Roman" w:hint="default"/>
        <w:spacing w:val="-1"/>
        <w:w w:val="101"/>
        <w:sz w:val="25"/>
        <w:szCs w:val="25"/>
      </w:rPr>
    </w:lvl>
    <w:lvl w:ilvl="2" w:tplc="D72EA6C8">
      <w:numFmt w:val="bullet"/>
      <w:lvlText w:val="•"/>
      <w:lvlJc w:val="left"/>
      <w:pPr>
        <w:ind w:left="1675" w:hanging="295"/>
      </w:pPr>
      <w:rPr>
        <w:rFonts w:hint="default"/>
      </w:rPr>
    </w:lvl>
    <w:lvl w:ilvl="3" w:tplc="F7CE2C36">
      <w:numFmt w:val="bullet"/>
      <w:lvlText w:val="•"/>
      <w:lvlJc w:val="left"/>
      <w:pPr>
        <w:ind w:left="2651" w:hanging="295"/>
      </w:pPr>
      <w:rPr>
        <w:rFonts w:hint="default"/>
      </w:rPr>
    </w:lvl>
    <w:lvl w:ilvl="4" w:tplc="8BC202C4">
      <w:numFmt w:val="bullet"/>
      <w:lvlText w:val="•"/>
      <w:lvlJc w:val="left"/>
      <w:pPr>
        <w:ind w:left="3626" w:hanging="295"/>
      </w:pPr>
      <w:rPr>
        <w:rFonts w:hint="default"/>
      </w:rPr>
    </w:lvl>
    <w:lvl w:ilvl="5" w:tplc="97A4EF18">
      <w:numFmt w:val="bullet"/>
      <w:lvlText w:val="•"/>
      <w:lvlJc w:val="left"/>
      <w:pPr>
        <w:ind w:left="4602" w:hanging="295"/>
      </w:pPr>
      <w:rPr>
        <w:rFonts w:hint="default"/>
      </w:rPr>
    </w:lvl>
    <w:lvl w:ilvl="6" w:tplc="FDBCB3B2">
      <w:numFmt w:val="bullet"/>
      <w:lvlText w:val="•"/>
      <w:lvlJc w:val="left"/>
      <w:pPr>
        <w:ind w:left="5577" w:hanging="295"/>
      </w:pPr>
      <w:rPr>
        <w:rFonts w:hint="default"/>
      </w:rPr>
    </w:lvl>
    <w:lvl w:ilvl="7" w:tplc="27A89C32">
      <w:numFmt w:val="bullet"/>
      <w:lvlText w:val="•"/>
      <w:lvlJc w:val="left"/>
      <w:pPr>
        <w:ind w:left="6553" w:hanging="295"/>
      </w:pPr>
      <w:rPr>
        <w:rFonts w:hint="default"/>
      </w:rPr>
    </w:lvl>
    <w:lvl w:ilvl="8" w:tplc="D062E2F2">
      <w:numFmt w:val="bullet"/>
      <w:lvlText w:val="•"/>
      <w:lvlJc w:val="left"/>
      <w:pPr>
        <w:ind w:left="7528" w:hanging="295"/>
      </w:pPr>
      <w:rPr>
        <w:rFonts w:hint="default"/>
      </w:rPr>
    </w:lvl>
  </w:abstractNum>
  <w:abstractNum w:abstractNumId="37" w15:restartNumberingAfterBreak="0">
    <w:nsid w:val="567929F3"/>
    <w:multiLevelType w:val="hybridMultilevel"/>
    <w:tmpl w:val="3A843336"/>
    <w:lvl w:ilvl="0" w:tplc="2D6AB1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01D58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2ACC0">
      <w:start w:val="1"/>
      <w:numFmt w:val="lowerLetter"/>
      <w:lvlRestart w:val="0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64188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6063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8A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F92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4E3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2E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FC6BA4"/>
    <w:multiLevelType w:val="hybridMultilevel"/>
    <w:tmpl w:val="5CD0F94A"/>
    <w:lvl w:ilvl="0" w:tplc="9ECEC556">
      <w:start w:val="1"/>
      <w:numFmt w:val="decimal"/>
      <w:lvlText w:val="%1)"/>
      <w:lvlJc w:val="left"/>
      <w:pPr>
        <w:ind w:left="35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AE20E8"/>
    <w:multiLevelType w:val="hybridMultilevel"/>
    <w:tmpl w:val="0BB0C4F0"/>
    <w:lvl w:ilvl="0" w:tplc="A484E08C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spacing w:val="-1"/>
        <w:w w:val="99"/>
        <w:sz w:val="20"/>
        <w:szCs w:val="20"/>
      </w:rPr>
    </w:lvl>
    <w:lvl w:ilvl="1" w:tplc="A9E8BDB2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0F40886E">
      <w:numFmt w:val="bullet"/>
      <w:lvlText w:val="•"/>
      <w:lvlJc w:val="left"/>
      <w:pPr>
        <w:ind w:left="2661" w:hanging="363"/>
      </w:pPr>
      <w:rPr>
        <w:rFonts w:hint="default"/>
      </w:rPr>
    </w:lvl>
    <w:lvl w:ilvl="3" w:tplc="4942DA04">
      <w:numFmt w:val="bullet"/>
      <w:lvlText w:val="•"/>
      <w:lvlJc w:val="left"/>
      <w:pPr>
        <w:ind w:left="3631" w:hanging="363"/>
      </w:pPr>
      <w:rPr>
        <w:rFonts w:hint="default"/>
      </w:rPr>
    </w:lvl>
    <w:lvl w:ilvl="4" w:tplc="6ED0B746">
      <w:numFmt w:val="bullet"/>
      <w:lvlText w:val="•"/>
      <w:lvlJc w:val="left"/>
      <w:pPr>
        <w:ind w:left="4602" w:hanging="363"/>
      </w:pPr>
      <w:rPr>
        <w:rFonts w:hint="default"/>
      </w:rPr>
    </w:lvl>
    <w:lvl w:ilvl="5" w:tplc="7E8E7054">
      <w:numFmt w:val="bullet"/>
      <w:lvlText w:val="•"/>
      <w:lvlJc w:val="left"/>
      <w:pPr>
        <w:ind w:left="5573" w:hanging="363"/>
      </w:pPr>
      <w:rPr>
        <w:rFonts w:hint="default"/>
      </w:rPr>
    </w:lvl>
    <w:lvl w:ilvl="6" w:tplc="E5382564">
      <w:numFmt w:val="bullet"/>
      <w:lvlText w:val="•"/>
      <w:lvlJc w:val="left"/>
      <w:pPr>
        <w:ind w:left="6543" w:hanging="363"/>
      </w:pPr>
      <w:rPr>
        <w:rFonts w:hint="default"/>
      </w:rPr>
    </w:lvl>
    <w:lvl w:ilvl="7" w:tplc="F8D22ABE">
      <w:numFmt w:val="bullet"/>
      <w:lvlText w:val="•"/>
      <w:lvlJc w:val="left"/>
      <w:pPr>
        <w:ind w:left="7514" w:hanging="363"/>
      </w:pPr>
      <w:rPr>
        <w:rFonts w:hint="default"/>
      </w:rPr>
    </w:lvl>
    <w:lvl w:ilvl="8" w:tplc="28DC087A">
      <w:numFmt w:val="bullet"/>
      <w:lvlText w:val="•"/>
      <w:lvlJc w:val="left"/>
      <w:pPr>
        <w:ind w:left="8485" w:hanging="363"/>
      </w:pPr>
      <w:rPr>
        <w:rFonts w:hint="default"/>
      </w:rPr>
    </w:lvl>
  </w:abstractNum>
  <w:abstractNum w:abstractNumId="40" w15:restartNumberingAfterBreak="0">
    <w:nsid w:val="5E367AB5"/>
    <w:multiLevelType w:val="hybridMultilevel"/>
    <w:tmpl w:val="1AFA47E6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61000A"/>
    <w:multiLevelType w:val="multilevel"/>
    <w:tmpl w:val="5BD8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65912E9A"/>
    <w:multiLevelType w:val="hybridMultilevel"/>
    <w:tmpl w:val="A2E25CDC"/>
    <w:lvl w:ilvl="0" w:tplc="A1420D8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B5238D"/>
    <w:multiLevelType w:val="hybridMultilevel"/>
    <w:tmpl w:val="466274C2"/>
    <w:lvl w:ilvl="0" w:tplc="AC9C54D8">
      <w:start w:val="1"/>
      <w:numFmt w:val="decimal"/>
      <w:lvlText w:val="%1)"/>
      <w:lvlJc w:val="left"/>
      <w:pPr>
        <w:ind w:left="56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4E0C6FE">
      <w:start w:val="1"/>
      <w:numFmt w:val="lowerLetter"/>
      <w:lvlText w:val="%2"/>
      <w:lvlJc w:val="left"/>
      <w:pPr>
        <w:ind w:left="109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E3C3CB4">
      <w:start w:val="1"/>
      <w:numFmt w:val="lowerRoman"/>
      <w:lvlText w:val="%3"/>
      <w:lvlJc w:val="left"/>
      <w:pPr>
        <w:ind w:left="181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5B60466">
      <w:start w:val="1"/>
      <w:numFmt w:val="decimal"/>
      <w:lvlText w:val="%4"/>
      <w:lvlJc w:val="left"/>
      <w:pPr>
        <w:ind w:left="253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52B1BC">
      <w:start w:val="1"/>
      <w:numFmt w:val="lowerLetter"/>
      <w:lvlText w:val="%5"/>
      <w:lvlJc w:val="left"/>
      <w:pPr>
        <w:ind w:left="325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CADA7C">
      <w:start w:val="1"/>
      <w:numFmt w:val="lowerRoman"/>
      <w:lvlText w:val="%6"/>
      <w:lvlJc w:val="left"/>
      <w:pPr>
        <w:ind w:left="397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784F5DE">
      <w:start w:val="1"/>
      <w:numFmt w:val="decimal"/>
      <w:lvlText w:val="%7"/>
      <w:lvlJc w:val="left"/>
      <w:pPr>
        <w:ind w:left="469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A0F156">
      <w:start w:val="1"/>
      <w:numFmt w:val="lowerLetter"/>
      <w:lvlText w:val="%8"/>
      <w:lvlJc w:val="left"/>
      <w:pPr>
        <w:ind w:left="541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B8ECBAA">
      <w:start w:val="1"/>
      <w:numFmt w:val="lowerRoman"/>
      <w:lvlText w:val="%9"/>
      <w:lvlJc w:val="left"/>
      <w:pPr>
        <w:ind w:left="613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A612A42"/>
    <w:multiLevelType w:val="hybridMultilevel"/>
    <w:tmpl w:val="292846A6"/>
    <w:lvl w:ilvl="0" w:tplc="5BCAA882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1AC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82B1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0CB1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E4A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AE42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944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E5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CBE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6A5AE0"/>
    <w:multiLevelType w:val="hybridMultilevel"/>
    <w:tmpl w:val="0D8AED7E"/>
    <w:lvl w:ilvl="0" w:tplc="8F0EB2E6">
      <w:start w:val="1"/>
      <w:numFmt w:val="decimal"/>
      <w:lvlText w:val="%1."/>
      <w:lvlJc w:val="left"/>
      <w:pPr>
        <w:ind w:left="1415" w:hanging="371"/>
      </w:pPr>
      <w:rPr>
        <w:rFonts w:hint="default"/>
        <w:b/>
        <w:bCs/>
        <w:w w:val="110"/>
      </w:rPr>
    </w:lvl>
    <w:lvl w:ilvl="1" w:tplc="C7349280">
      <w:numFmt w:val="bullet"/>
      <w:lvlText w:val="•"/>
      <w:lvlJc w:val="left"/>
      <w:pPr>
        <w:ind w:left="2388" w:hanging="371"/>
      </w:pPr>
      <w:rPr>
        <w:rFonts w:hint="default"/>
      </w:rPr>
    </w:lvl>
    <w:lvl w:ilvl="2" w:tplc="9FBEB722">
      <w:numFmt w:val="bullet"/>
      <w:lvlText w:val="•"/>
      <w:lvlJc w:val="left"/>
      <w:pPr>
        <w:ind w:left="3356" w:hanging="371"/>
      </w:pPr>
      <w:rPr>
        <w:rFonts w:hint="default"/>
      </w:rPr>
    </w:lvl>
    <w:lvl w:ilvl="3" w:tplc="49F012A2">
      <w:numFmt w:val="bullet"/>
      <w:lvlText w:val="•"/>
      <w:lvlJc w:val="left"/>
      <w:pPr>
        <w:ind w:left="4325" w:hanging="371"/>
      </w:pPr>
      <w:rPr>
        <w:rFonts w:hint="default"/>
      </w:rPr>
    </w:lvl>
    <w:lvl w:ilvl="4" w:tplc="351A8A9C">
      <w:numFmt w:val="bullet"/>
      <w:lvlText w:val="•"/>
      <w:lvlJc w:val="left"/>
      <w:pPr>
        <w:ind w:left="5293" w:hanging="371"/>
      </w:pPr>
      <w:rPr>
        <w:rFonts w:hint="default"/>
      </w:rPr>
    </w:lvl>
    <w:lvl w:ilvl="5" w:tplc="F21833F2">
      <w:numFmt w:val="bullet"/>
      <w:lvlText w:val="•"/>
      <w:lvlJc w:val="left"/>
      <w:pPr>
        <w:ind w:left="6262" w:hanging="371"/>
      </w:pPr>
      <w:rPr>
        <w:rFonts w:hint="default"/>
      </w:rPr>
    </w:lvl>
    <w:lvl w:ilvl="6" w:tplc="2E500876">
      <w:numFmt w:val="bullet"/>
      <w:lvlText w:val="•"/>
      <w:lvlJc w:val="left"/>
      <w:pPr>
        <w:ind w:left="7230" w:hanging="371"/>
      </w:pPr>
      <w:rPr>
        <w:rFonts w:hint="default"/>
      </w:rPr>
    </w:lvl>
    <w:lvl w:ilvl="7" w:tplc="FA10FE9A">
      <w:numFmt w:val="bullet"/>
      <w:lvlText w:val="•"/>
      <w:lvlJc w:val="left"/>
      <w:pPr>
        <w:ind w:left="8198" w:hanging="371"/>
      </w:pPr>
      <w:rPr>
        <w:rFonts w:hint="default"/>
      </w:rPr>
    </w:lvl>
    <w:lvl w:ilvl="8" w:tplc="0FA0D7BE">
      <w:numFmt w:val="bullet"/>
      <w:lvlText w:val="•"/>
      <w:lvlJc w:val="left"/>
      <w:pPr>
        <w:ind w:left="9167" w:hanging="371"/>
      </w:pPr>
      <w:rPr>
        <w:rFonts w:hint="default"/>
      </w:rPr>
    </w:lvl>
  </w:abstractNum>
  <w:abstractNum w:abstractNumId="46" w15:restartNumberingAfterBreak="0">
    <w:nsid w:val="7DA6161B"/>
    <w:multiLevelType w:val="hybridMultilevel"/>
    <w:tmpl w:val="A2E25CDC"/>
    <w:lvl w:ilvl="0" w:tplc="A1420D8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35"/>
  </w:num>
  <w:num w:numId="3">
    <w:abstractNumId w:val="13"/>
  </w:num>
  <w:num w:numId="4">
    <w:abstractNumId w:val="37"/>
  </w:num>
  <w:num w:numId="5">
    <w:abstractNumId w:val="33"/>
  </w:num>
  <w:num w:numId="6">
    <w:abstractNumId w:val="27"/>
  </w:num>
  <w:num w:numId="7">
    <w:abstractNumId w:val="30"/>
  </w:num>
  <w:num w:numId="8">
    <w:abstractNumId w:val="5"/>
  </w:num>
  <w:num w:numId="9">
    <w:abstractNumId w:val="44"/>
  </w:num>
  <w:num w:numId="10">
    <w:abstractNumId w:val="46"/>
  </w:num>
  <w:num w:numId="11">
    <w:abstractNumId w:val="11"/>
  </w:num>
  <w:num w:numId="12">
    <w:abstractNumId w:val="28"/>
  </w:num>
  <w:num w:numId="13">
    <w:abstractNumId w:val="29"/>
  </w:num>
  <w:num w:numId="14">
    <w:abstractNumId w:val="8"/>
  </w:num>
  <w:num w:numId="15">
    <w:abstractNumId w:val="16"/>
  </w:num>
  <w:num w:numId="16">
    <w:abstractNumId w:val="39"/>
  </w:num>
  <w:num w:numId="17">
    <w:abstractNumId w:val="38"/>
  </w:num>
  <w:num w:numId="18">
    <w:abstractNumId w:val="17"/>
  </w:num>
  <w:num w:numId="19">
    <w:abstractNumId w:val="12"/>
  </w:num>
  <w:num w:numId="20">
    <w:abstractNumId w:val="25"/>
  </w:num>
  <w:num w:numId="21">
    <w:abstractNumId w:val="4"/>
  </w:num>
  <w:num w:numId="22">
    <w:abstractNumId w:val="45"/>
  </w:num>
  <w:num w:numId="23">
    <w:abstractNumId w:val="42"/>
  </w:num>
  <w:num w:numId="24">
    <w:abstractNumId w:val="41"/>
  </w:num>
  <w:num w:numId="25">
    <w:abstractNumId w:val="15"/>
  </w:num>
  <w:num w:numId="26">
    <w:abstractNumId w:val="31"/>
  </w:num>
  <w:num w:numId="27">
    <w:abstractNumId w:val="7"/>
  </w:num>
  <w:num w:numId="28">
    <w:abstractNumId w:val="32"/>
  </w:num>
  <w:num w:numId="29">
    <w:abstractNumId w:val="26"/>
  </w:num>
  <w:num w:numId="30">
    <w:abstractNumId w:val="18"/>
  </w:num>
  <w:num w:numId="31">
    <w:abstractNumId w:val="36"/>
  </w:num>
  <w:num w:numId="32">
    <w:abstractNumId w:val="9"/>
  </w:num>
  <w:num w:numId="33">
    <w:abstractNumId w:val="10"/>
  </w:num>
  <w:num w:numId="34">
    <w:abstractNumId w:val="14"/>
  </w:num>
  <w:num w:numId="35">
    <w:abstractNumId w:val="34"/>
  </w:num>
  <w:num w:numId="36">
    <w:abstractNumId w:val="20"/>
  </w:num>
  <w:num w:numId="37">
    <w:abstractNumId w:val="22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1"/>
  </w:num>
  <w:num w:numId="41">
    <w:abstractNumId w:val="23"/>
  </w:num>
  <w:num w:numId="42">
    <w:abstractNumId w:val="6"/>
  </w:num>
  <w:num w:numId="43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43"/>
    <w:rsid w:val="000002B4"/>
    <w:rsid w:val="00000825"/>
    <w:rsid w:val="0000134D"/>
    <w:rsid w:val="00003142"/>
    <w:rsid w:val="000038E4"/>
    <w:rsid w:val="0000419E"/>
    <w:rsid w:val="0000503E"/>
    <w:rsid w:val="000058F4"/>
    <w:rsid w:val="000059D9"/>
    <w:rsid w:val="00006A17"/>
    <w:rsid w:val="00010113"/>
    <w:rsid w:val="000109B2"/>
    <w:rsid w:val="00010A13"/>
    <w:rsid w:val="00010B42"/>
    <w:rsid w:val="00012951"/>
    <w:rsid w:val="00013474"/>
    <w:rsid w:val="000139E3"/>
    <w:rsid w:val="00014338"/>
    <w:rsid w:val="000155D2"/>
    <w:rsid w:val="00015B18"/>
    <w:rsid w:val="00020F91"/>
    <w:rsid w:val="000215FC"/>
    <w:rsid w:val="000216DD"/>
    <w:rsid w:val="00021D38"/>
    <w:rsid w:val="00021E72"/>
    <w:rsid w:val="00023160"/>
    <w:rsid w:val="00023199"/>
    <w:rsid w:val="00023526"/>
    <w:rsid w:val="00023791"/>
    <w:rsid w:val="000238EA"/>
    <w:rsid w:val="00024189"/>
    <w:rsid w:val="00024745"/>
    <w:rsid w:val="000247AA"/>
    <w:rsid w:val="000268C1"/>
    <w:rsid w:val="00026D24"/>
    <w:rsid w:val="00030683"/>
    <w:rsid w:val="0003094B"/>
    <w:rsid w:val="00033491"/>
    <w:rsid w:val="000361AB"/>
    <w:rsid w:val="0003658F"/>
    <w:rsid w:val="00036B9B"/>
    <w:rsid w:val="0004099D"/>
    <w:rsid w:val="00040CEB"/>
    <w:rsid w:val="00041480"/>
    <w:rsid w:val="00042382"/>
    <w:rsid w:val="00042618"/>
    <w:rsid w:val="0004266D"/>
    <w:rsid w:val="00042F92"/>
    <w:rsid w:val="00043478"/>
    <w:rsid w:val="00043BA4"/>
    <w:rsid w:val="00044EFC"/>
    <w:rsid w:val="00045337"/>
    <w:rsid w:val="00051DE4"/>
    <w:rsid w:val="000537D7"/>
    <w:rsid w:val="00054A0C"/>
    <w:rsid w:val="00054FE5"/>
    <w:rsid w:val="0005538E"/>
    <w:rsid w:val="00055EF1"/>
    <w:rsid w:val="00056A68"/>
    <w:rsid w:val="00057C4F"/>
    <w:rsid w:val="000604DD"/>
    <w:rsid w:val="00061A4F"/>
    <w:rsid w:val="00061C5F"/>
    <w:rsid w:val="00061EBF"/>
    <w:rsid w:val="00062A74"/>
    <w:rsid w:val="00063881"/>
    <w:rsid w:val="00063B0F"/>
    <w:rsid w:val="0006441B"/>
    <w:rsid w:val="00064F4A"/>
    <w:rsid w:val="00065089"/>
    <w:rsid w:val="00065301"/>
    <w:rsid w:val="000658CA"/>
    <w:rsid w:val="00065F18"/>
    <w:rsid w:val="00067BC2"/>
    <w:rsid w:val="0007021C"/>
    <w:rsid w:val="0007271E"/>
    <w:rsid w:val="0007297C"/>
    <w:rsid w:val="00073511"/>
    <w:rsid w:val="000738B4"/>
    <w:rsid w:val="00075455"/>
    <w:rsid w:val="000755AB"/>
    <w:rsid w:val="000769F1"/>
    <w:rsid w:val="00076DD9"/>
    <w:rsid w:val="0007764F"/>
    <w:rsid w:val="000779B8"/>
    <w:rsid w:val="00080746"/>
    <w:rsid w:val="00080A8F"/>
    <w:rsid w:val="000815BE"/>
    <w:rsid w:val="000818A5"/>
    <w:rsid w:val="000824B3"/>
    <w:rsid w:val="0008273C"/>
    <w:rsid w:val="00082DE3"/>
    <w:rsid w:val="0008406F"/>
    <w:rsid w:val="000844A6"/>
    <w:rsid w:val="00084FAB"/>
    <w:rsid w:val="00086787"/>
    <w:rsid w:val="00086E44"/>
    <w:rsid w:val="00087063"/>
    <w:rsid w:val="000871CC"/>
    <w:rsid w:val="0008791C"/>
    <w:rsid w:val="000904FC"/>
    <w:rsid w:val="00093A36"/>
    <w:rsid w:val="00093CC4"/>
    <w:rsid w:val="00095938"/>
    <w:rsid w:val="00096056"/>
    <w:rsid w:val="00096E09"/>
    <w:rsid w:val="000971A5"/>
    <w:rsid w:val="000A0CA3"/>
    <w:rsid w:val="000A1362"/>
    <w:rsid w:val="000A2340"/>
    <w:rsid w:val="000A4219"/>
    <w:rsid w:val="000A4D92"/>
    <w:rsid w:val="000A5D5F"/>
    <w:rsid w:val="000A69A2"/>
    <w:rsid w:val="000A7F3F"/>
    <w:rsid w:val="000B072C"/>
    <w:rsid w:val="000B23CA"/>
    <w:rsid w:val="000B2DA1"/>
    <w:rsid w:val="000B2E39"/>
    <w:rsid w:val="000B34CB"/>
    <w:rsid w:val="000B4A1D"/>
    <w:rsid w:val="000B4FF0"/>
    <w:rsid w:val="000B51C7"/>
    <w:rsid w:val="000B5A03"/>
    <w:rsid w:val="000B5CFB"/>
    <w:rsid w:val="000B615C"/>
    <w:rsid w:val="000B7014"/>
    <w:rsid w:val="000B7525"/>
    <w:rsid w:val="000B7583"/>
    <w:rsid w:val="000C0B1A"/>
    <w:rsid w:val="000C15FF"/>
    <w:rsid w:val="000C2D80"/>
    <w:rsid w:val="000C427C"/>
    <w:rsid w:val="000C45ED"/>
    <w:rsid w:val="000C5B45"/>
    <w:rsid w:val="000C697D"/>
    <w:rsid w:val="000C6AA9"/>
    <w:rsid w:val="000C7408"/>
    <w:rsid w:val="000D02D4"/>
    <w:rsid w:val="000D05D0"/>
    <w:rsid w:val="000D19B0"/>
    <w:rsid w:val="000D39E5"/>
    <w:rsid w:val="000D40E5"/>
    <w:rsid w:val="000D47A4"/>
    <w:rsid w:val="000E06A4"/>
    <w:rsid w:val="000E09BE"/>
    <w:rsid w:val="000E165D"/>
    <w:rsid w:val="000E1E3E"/>
    <w:rsid w:val="000E2136"/>
    <w:rsid w:val="000E3130"/>
    <w:rsid w:val="000E3540"/>
    <w:rsid w:val="000E46B0"/>
    <w:rsid w:val="000E5076"/>
    <w:rsid w:val="000E59A4"/>
    <w:rsid w:val="000E6098"/>
    <w:rsid w:val="000E66CB"/>
    <w:rsid w:val="000F168B"/>
    <w:rsid w:val="000F1926"/>
    <w:rsid w:val="000F28E9"/>
    <w:rsid w:val="000F2D70"/>
    <w:rsid w:val="000F50B5"/>
    <w:rsid w:val="000F6884"/>
    <w:rsid w:val="0010062B"/>
    <w:rsid w:val="00101480"/>
    <w:rsid w:val="0010194C"/>
    <w:rsid w:val="00101D6D"/>
    <w:rsid w:val="00102699"/>
    <w:rsid w:val="00102B24"/>
    <w:rsid w:val="00102CC0"/>
    <w:rsid w:val="00102D61"/>
    <w:rsid w:val="0010349E"/>
    <w:rsid w:val="00103E27"/>
    <w:rsid w:val="001047F5"/>
    <w:rsid w:val="00104EC7"/>
    <w:rsid w:val="001052FE"/>
    <w:rsid w:val="00105F61"/>
    <w:rsid w:val="00110906"/>
    <w:rsid w:val="00110E15"/>
    <w:rsid w:val="00110E55"/>
    <w:rsid w:val="001121FC"/>
    <w:rsid w:val="0011263F"/>
    <w:rsid w:val="001134A6"/>
    <w:rsid w:val="001145B3"/>
    <w:rsid w:val="0011465B"/>
    <w:rsid w:val="0011507A"/>
    <w:rsid w:val="00116334"/>
    <w:rsid w:val="00117CDB"/>
    <w:rsid w:val="00120D7A"/>
    <w:rsid w:val="0012103D"/>
    <w:rsid w:val="001210FE"/>
    <w:rsid w:val="0012228F"/>
    <w:rsid w:val="001222AA"/>
    <w:rsid w:val="0012310D"/>
    <w:rsid w:val="0012325B"/>
    <w:rsid w:val="00123600"/>
    <w:rsid w:val="0012377F"/>
    <w:rsid w:val="001243ED"/>
    <w:rsid w:val="00125945"/>
    <w:rsid w:val="001259A9"/>
    <w:rsid w:val="00125FC8"/>
    <w:rsid w:val="00126F5E"/>
    <w:rsid w:val="00127C37"/>
    <w:rsid w:val="00130812"/>
    <w:rsid w:val="00132C0D"/>
    <w:rsid w:val="0013329C"/>
    <w:rsid w:val="0013395B"/>
    <w:rsid w:val="00133BA6"/>
    <w:rsid w:val="001340C0"/>
    <w:rsid w:val="0013443C"/>
    <w:rsid w:val="001345E5"/>
    <w:rsid w:val="00134B6A"/>
    <w:rsid w:val="00135021"/>
    <w:rsid w:val="00135CD1"/>
    <w:rsid w:val="001414CB"/>
    <w:rsid w:val="00141706"/>
    <w:rsid w:val="00142341"/>
    <w:rsid w:val="0014360B"/>
    <w:rsid w:val="00143A74"/>
    <w:rsid w:val="0014441B"/>
    <w:rsid w:val="00145D1E"/>
    <w:rsid w:val="00146457"/>
    <w:rsid w:val="00146CDC"/>
    <w:rsid w:val="00147AE5"/>
    <w:rsid w:val="00152C30"/>
    <w:rsid w:val="0015475A"/>
    <w:rsid w:val="001548F1"/>
    <w:rsid w:val="001558A9"/>
    <w:rsid w:val="00155CB4"/>
    <w:rsid w:val="00157613"/>
    <w:rsid w:val="0015770D"/>
    <w:rsid w:val="00160104"/>
    <w:rsid w:val="00161292"/>
    <w:rsid w:val="00161D87"/>
    <w:rsid w:val="001630B6"/>
    <w:rsid w:val="001638A5"/>
    <w:rsid w:val="001638E6"/>
    <w:rsid w:val="0016508B"/>
    <w:rsid w:val="001650E2"/>
    <w:rsid w:val="00165A6D"/>
    <w:rsid w:val="001667B9"/>
    <w:rsid w:val="00170BB0"/>
    <w:rsid w:val="00171BDD"/>
    <w:rsid w:val="00171EB9"/>
    <w:rsid w:val="00172AAE"/>
    <w:rsid w:val="00173F51"/>
    <w:rsid w:val="00174017"/>
    <w:rsid w:val="00174441"/>
    <w:rsid w:val="00175A2A"/>
    <w:rsid w:val="00175A54"/>
    <w:rsid w:val="00175E2B"/>
    <w:rsid w:val="00175F82"/>
    <w:rsid w:val="00176357"/>
    <w:rsid w:val="0017776B"/>
    <w:rsid w:val="00180C73"/>
    <w:rsid w:val="00180CDE"/>
    <w:rsid w:val="00181200"/>
    <w:rsid w:val="00181AD9"/>
    <w:rsid w:val="00181EB1"/>
    <w:rsid w:val="0018204A"/>
    <w:rsid w:val="001826E5"/>
    <w:rsid w:val="001828BA"/>
    <w:rsid w:val="00182C2E"/>
    <w:rsid w:val="00182E7A"/>
    <w:rsid w:val="001837EF"/>
    <w:rsid w:val="001838F6"/>
    <w:rsid w:val="00183BF6"/>
    <w:rsid w:val="00183EB4"/>
    <w:rsid w:val="00183F11"/>
    <w:rsid w:val="001845AA"/>
    <w:rsid w:val="0018658E"/>
    <w:rsid w:val="001866F3"/>
    <w:rsid w:val="00187B5A"/>
    <w:rsid w:val="001916C6"/>
    <w:rsid w:val="00191B57"/>
    <w:rsid w:val="00192D19"/>
    <w:rsid w:val="00192DEA"/>
    <w:rsid w:val="00192EB4"/>
    <w:rsid w:val="001932F8"/>
    <w:rsid w:val="00193D23"/>
    <w:rsid w:val="00194A3D"/>
    <w:rsid w:val="001960B1"/>
    <w:rsid w:val="0019680C"/>
    <w:rsid w:val="00197E7B"/>
    <w:rsid w:val="001A0B29"/>
    <w:rsid w:val="001A0B90"/>
    <w:rsid w:val="001A0CA5"/>
    <w:rsid w:val="001A0F29"/>
    <w:rsid w:val="001A493C"/>
    <w:rsid w:val="001A567D"/>
    <w:rsid w:val="001A671C"/>
    <w:rsid w:val="001A6A92"/>
    <w:rsid w:val="001A6F01"/>
    <w:rsid w:val="001B01B5"/>
    <w:rsid w:val="001B18A9"/>
    <w:rsid w:val="001B25BD"/>
    <w:rsid w:val="001B27AB"/>
    <w:rsid w:val="001B36C9"/>
    <w:rsid w:val="001B4D75"/>
    <w:rsid w:val="001B4E24"/>
    <w:rsid w:val="001B52F3"/>
    <w:rsid w:val="001B6662"/>
    <w:rsid w:val="001B6972"/>
    <w:rsid w:val="001B6ECD"/>
    <w:rsid w:val="001C13EF"/>
    <w:rsid w:val="001C14C9"/>
    <w:rsid w:val="001C1A52"/>
    <w:rsid w:val="001C1C91"/>
    <w:rsid w:val="001C3B5F"/>
    <w:rsid w:val="001C42C2"/>
    <w:rsid w:val="001C4DB3"/>
    <w:rsid w:val="001C4F1D"/>
    <w:rsid w:val="001C51D6"/>
    <w:rsid w:val="001C542E"/>
    <w:rsid w:val="001C5C03"/>
    <w:rsid w:val="001C68E5"/>
    <w:rsid w:val="001C6992"/>
    <w:rsid w:val="001C6DF0"/>
    <w:rsid w:val="001D0C60"/>
    <w:rsid w:val="001D10AA"/>
    <w:rsid w:val="001D2B83"/>
    <w:rsid w:val="001D31D9"/>
    <w:rsid w:val="001D3552"/>
    <w:rsid w:val="001D3AC1"/>
    <w:rsid w:val="001D3C1D"/>
    <w:rsid w:val="001D47BE"/>
    <w:rsid w:val="001D51BB"/>
    <w:rsid w:val="001D60E2"/>
    <w:rsid w:val="001D693D"/>
    <w:rsid w:val="001D7877"/>
    <w:rsid w:val="001E08A8"/>
    <w:rsid w:val="001E09D5"/>
    <w:rsid w:val="001E18DC"/>
    <w:rsid w:val="001E1E3F"/>
    <w:rsid w:val="001E3C6F"/>
    <w:rsid w:val="001E5925"/>
    <w:rsid w:val="001E74E1"/>
    <w:rsid w:val="001E7686"/>
    <w:rsid w:val="001E7841"/>
    <w:rsid w:val="001E794C"/>
    <w:rsid w:val="001E7FB4"/>
    <w:rsid w:val="001F082E"/>
    <w:rsid w:val="001F09E8"/>
    <w:rsid w:val="001F1580"/>
    <w:rsid w:val="001F209A"/>
    <w:rsid w:val="001F2125"/>
    <w:rsid w:val="001F2190"/>
    <w:rsid w:val="001F25B4"/>
    <w:rsid w:val="001F2721"/>
    <w:rsid w:val="001F3894"/>
    <w:rsid w:val="001F3CFF"/>
    <w:rsid w:val="001F5098"/>
    <w:rsid w:val="001F5699"/>
    <w:rsid w:val="001F66A4"/>
    <w:rsid w:val="001F68CF"/>
    <w:rsid w:val="001F7935"/>
    <w:rsid w:val="001F7F8F"/>
    <w:rsid w:val="002006ED"/>
    <w:rsid w:val="002009BF"/>
    <w:rsid w:val="00200ED3"/>
    <w:rsid w:val="0020321C"/>
    <w:rsid w:val="00204A16"/>
    <w:rsid w:val="00204D07"/>
    <w:rsid w:val="002050F2"/>
    <w:rsid w:val="002053C7"/>
    <w:rsid w:val="0020678C"/>
    <w:rsid w:val="002068ED"/>
    <w:rsid w:val="00210450"/>
    <w:rsid w:val="00210563"/>
    <w:rsid w:val="00211655"/>
    <w:rsid w:val="00212236"/>
    <w:rsid w:val="00212CFF"/>
    <w:rsid w:val="0021422C"/>
    <w:rsid w:val="00215EE4"/>
    <w:rsid w:val="00216171"/>
    <w:rsid w:val="00216473"/>
    <w:rsid w:val="0021653F"/>
    <w:rsid w:val="00216EBA"/>
    <w:rsid w:val="002175C1"/>
    <w:rsid w:val="002176B8"/>
    <w:rsid w:val="00217AFB"/>
    <w:rsid w:val="002207DC"/>
    <w:rsid w:val="002210B8"/>
    <w:rsid w:val="00222061"/>
    <w:rsid w:val="00222A02"/>
    <w:rsid w:val="00223AEE"/>
    <w:rsid w:val="00223C3B"/>
    <w:rsid w:val="00224A0C"/>
    <w:rsid w:val="00227BD1"/>
    <w:rsid w:val="00230AE6"/>
    <w:rsid w:val="00230FE0"/>
    <w:rsid w:val="0023180B"/>
    <w:rsid w:val="0023201A"/>
    <w:rsid w:val="00232771"/>
    <w:rsid w:val="00232916"/>
    <w:rsid w:val="00233411"/>
    <w:rsid w:val="00233B62"/>
    <w:rsid w:val="002341AD"/>
    <w:rsid w:val="00234D7D"/>
    <w:rsid w:val="002359D3"/>
    <w:rsid w:val="002365F0"/>
    <w:rsid w:val="00237304"/>
    <w:rsid w:val="00237F09"/>
    <w:rsid w:val="00242243"/>
    <w:rsid w:val="00242658"/>
    <w:rsid w:val="00243108"/>
    <w:rsid w:val="002436C5"/>
    <w:rsid w:val="002437CE"/>
    <w:rsid w:val="002444AB"/>
    <w:rsid w:val="00244624"/>
    <w:rsid w:val="002450A7"/>
    <w:rsid w:val="002459DA"/>
    <w:rsid w:val="00247619"/>
    <w:rsid w:val="00251AC7"/>
    <w:rsid w:val="00251CEC"/>
    <w:rsid w:val="00252AFC"/>
    <w:rsid w:val="002540AA"/>
    <w:rsid w:val="00254A58"/>
    <w:rsid w:val="00254CBD"/>
    <w:rsid w:val="00256284"/>
    <w:rsid w:val="0026016C"/>
    <w:rsid w:val="002606B5"/>
    <w:rsid w:val="0026142E"/>
    <w:rsid w:val="0026252C"/>
    <w:rsid w:val="0026260D"/>
    <w:rsid w:val="00264029"/>
    <w:rsid w:val="002642A5"/>
    <w:rsid w:val="002649FA"/>
    <w:rsid w:val="0026563A"/>
    <w:rsid w:val="002657D0"/>
    <w:rsid w:val="00265B2A"/>
    <w:rsid w:val="00266726"/>
    <w:rsid w:val="002669E9"/>
    <w:rsid w:val="00267DC5"/>
    <w:rsid w:val="00270F46"/>
    <w:rsid w:val="002716E2"/>
    <w:rsid w:val="00271C5C"/>
    <w:rsid w:val="0027317D"/>
    <w:rsid w:val="0027403A"/>
    <w:rsid w:val="002741DF"/>
    <w:rsid w:val="00275305"/>
    <w:rsid w:val="00277D43"/>
    <w:rsid w:val="00280E1E"/>
    <w:rsid w:val="002825D1"/>
    <w:rsid w:val="002842BD"/>
    <w:rsid w:val="002845AB"/>
    <w:rsid w:val="0028661E"/>
    <w:rsid w:val="00286D49"/>
    <w:rsid w:val="002876C5"/>
    <w:rsid w:val="00291CF5"/>
    <w:rsid w:val="00292538"/>
    <w:rsid w:val="00292A1C"/>
    <w:rsid w:val="00293E8A"/>
    <w:rsid w:val="0029460E"/>
    <w:rsid w:val="00294D37"/>
    <w:rsid w:val="0029527A"/>
    <w:rsid w:val="002957FE"/>
    <w:rsid w:val="00295A1A"/>
    <w:rsid w:val="00296AFE"/>
    <w:rsid w:val="00296E8E"/>
    <w:rsid w:val="00297795"/>
    <w:rsid w:val="002A193C"/>
    <w:rsid w:val="002A381E"/>
    <w:rsid w:val="002A3A82"/>
    <w:rsid w:val="002A3C66"/>
    <w:rsid w:val="002A4ECC"/>
    <w:rsid w:val="002A514E"/>
    <w:rsid w:val="002A68A7"/>
    <w:rsid w:val="002A755A"/>
    <w:rsid w:val="002A7F44"/>
    <w:rsid w:val="002A7FF1"/>
    <w:rsid w:val="002B0A4F"/>
    <w:rsid w:val="002B1B72"/>
    <w:rsid w:val="002B1DB8"/>
    <w:rsid w:val="002B32B4"/>
    <w:rsid w:val="002B5EFA"/>
    <w:rsid w:val="002B634E"/>
    <w:rsid w:val="002B6499"/>
    <w:rsid w:val="002B71DE"/>
    <w:rsid w:val="002C0025"/>
    <w:rsid w:val="002C0399"/>
    <w:rsid w:val="002C0BF6"/>
    <w:rsid w:val="002C1E40"/>
    <w:rsid w:val="002C323A"/>
    <w:rsid w:val="002C33A7"/>
    <w:rsid w:val="002C371B"/>
    <w:rsid w:val="002C3E6E"/>
    <w:rsid w:val="002C3F24"/>
    <w:rsid w:val="002C52D1"/>
    <w:rsid w:val="002C5AFE"/>
    <w:rsid w:val="002C5C92"/>
    <w:rsid w:val="002C6480"/>
    <w:rsid w:val="002D075F"/>
    <w:rsid w:val="002D1624"/>
    <w:rsid w:val="002D17E2"/>
    <w:rsid w:val="002D2B37"/>
    <w:rsid w:val="002D3AE8"/>
    <w:rsid w:val="002D467B"/>
    <w:rsid w:val="002D4C51"/>
    <w:rsid w:val="002D4C81"/>
    <w:rsid w:val="002D4CBC"/>
    <w:rsid w:val="002D4D92"/>
    <w:rsid w:val="002D5445"/>
    <w:rsid w:val="002D66A9"/>
    <w:rsid w:val="002D76F5"/>
    <w:rsid w:val="002D772F"/>
    <w:rsid w:val="002D7A39"/>
    <w:rsid w:val="002D7B8D"/>
    <w:rsid w:val="002E0476"/>
    <w:rsid w:val="002E0A38"/>
    <w:rsid w:val="002E2FE8"/>
    <w:rsid w:val="002E3CA1"/>
    <w:rsid w:val="002E658A"/>
    <w:rsid w:val="002E6958"/>
    <w:rsid w:val="002E730A"/>
    <w:rsid w:val="002E7A18"/>
    <w:rsid w:val="002F09A5"/>
    <w:rsid w:val="002F20BB"/>
    <w:rsid w:val="002F2AE0"/>
    <w:rsid w:val="002F40B2"/>
    <w:rsid w:val="002F45EA"/>
    <w:rsid w:val="002F4746"/>
    <w:rsid w:val="002F5BFA"/>
    <w:rsid w:val="002F674D"/>
    <w:rsid w:val="002F7E39"/>
    <w:rsid w:val="002F7ED4"/>
    <w:rsid w:val="00300404"/>
    <w:rsid w:val="003019BA"/>
    <w:rsid w:val="00301B96"/>
    <w:rsid w:val="0030212E"/>
    <w:rsid w:val="00303AC4"/>
    <w:rsid w:val="00303EBF"/>
    <w:rsid w:val="00304156"/>
    <w:rsid w:val="0030585B"/>
    <w:rsid w:val="003069C8"/>
    <w:rsid w:val="003077D7"/>
    <w:rsid w:val="003107B8"/>
    <w:rsid w:val="0031193F"/>
    <w:rsid w:val="003136C3"/>
    <w:rsid w:val="003144C3"/>
    <w:rsid w:val="00314B29"/>
    <w:rsid w:val="003154A8"/>
    <w:rsid w:val="00315713"/>
    <w:rsid w:val="00316AB0"/>
    <w:rsid w:val="003173FB"/>
    <w:rsid w:val="00323CD4"/>
    <w:rsid w:val="0032443D"/>
    <w:rsid w:val="003244E9"/>
    <w:rsid w:val="00324861"/>
    <w:rsid w:val="00325C56"/>
    <w:rsid w:val="0032705A"/>
    <w:rsid w:val="00330F37"/>
    <w:rsid w:val="00332253"/>
    <w:rsid w:val="0033225E"/>
    <w:rsid w:val="0033303D"/>
    <w:rsid w:val="00333674"/>
    <w:rsid w:val="00335C5E"/>
    <w:rsid w:val="00335E3C"/>
    <w:rsid w:val="00337AE1"/>
    <w:rsid w:val="00337E4D"/>
    <w:rsid w:val="003407C0"/>
    <w:rsid w:val="0034128A"/>
    <w:rsid w:val="00342598"/>
    <w:rsid w:val="00342BDA"/>
    <w:rsid w:val="003461B5"/>
    <w:rsid w:val="003465E2"/>
    <w:rsid w:val="00347308"/>
    <w:rsid w:val="0034737A"/>
    <w:rsid w:val="00347F73"/>
    <w:rsid w:val="003502FD"/>
    <w:rsid w:val="0035137C"/>
    <w:rsid w:val="0035197E"/>
    <w:rsid w:val="00351A62"/>
    <w:rsid w:val="00352195"/>
    <w:rsid w:val="0035296F"/>
    <w:rsid w:val="003547FE"/>
    <w:rsid w:val="00354817"/>
    <w:rsid w:val="0035544F"/>
    <w:rsid w:val="0035691E"/>
    <w:rsid w:val="00356F28"/>
    <w:rsid w:val="00357BCB"/>
    <w:rsid w:val="00357BE0"/>
    <w:rsid w:val="003608EC"/>
    <w:rsid w:val="00360E97"/>
    <w:rsid w:val="003612E0"/>
    <w:rsid w:val="0036132D"/>
    <w:rsid w:val="003614D3"/>
    <w:rsid w:val="00361E5F"/>
    <w:rsid w:val="00363037"/>
    <w:rsid w:val="00364C81"/>
    <w:rsid w:val="00364DCB"/>
    <w:rsid w:val="003658D4"/>
    <w:rsid w:val="00366CD2"/>
    <w:rsid w:val="00367341"/>
    <w:rsid w:val="0036789D"/>
    <w:rsid w:val="003679B9"/>
    <w:rsid w:val="003701C7"/>
    <w:rsid w:val="00372158"/>
    <w:rsid w:val="003736ED"/>
    <w:rsid w:val="0037372E"/>
    <w:rsid w:val="00373A17"/>
    <w:rsid w:val="003742D3"/>
    <w:rsid w:val="0037683E"/>
    <w:rsid w:val="00377729"/>
    <w:rsid w:val="00377E22"/>
    <w:rsid w:val="00380EB6"/>
    <w:rsid w:val="00381040"/>
    <w:rsid w:val="0038433A"/>
    <w:rsid w:val="00385030"/>
    <w:rsid w:val="0038586D"/>
    <w:rsid w:val="00387859"/>
    <w:rsid w:val="00387F31"/>
    <w:rsid w:val="00390CC3"/>
    <w:rsid w:val="00391F6F"/>
    <w:rsid w:val="00392CF6"/>
    <w:rsid w:val="00393F84"/>
    <w:rsid w:val="00395637"/>
    <w:rsid w:val="00396128"/>
    <w:rsid w:val="0039638A"/>
    <w:rsid w:val="003967B4"/>
    <w:rsid w:val="00396C1A"/>
    <w:rsid w:val="003A0106"/>
    <w:rsid w:val="003A02D1"/>
    <w:rsid w:val="003A0A0D"/>
    <w:rsid w:val="003A0B18"/>
    <w:rsid w:val="003A11F2"/>
    <w:rsid w:val="003A13A5"/>
    <w:rsid w:val="003A198B"/>
    <w:rsid w:val="003A1BD6"/>
    <w:rsid w:val="003A1C18"/>
    <w:rsid w:val="003A26A1"/>
    <w:rsid w:val="003A34C1"/>
    <w:rsid w:val="003A38D1"/>
    <w:rsid w:val="003A3D42"/>
    <w:rsid w:val="003A4292"/>
    <w:rsid w:val="003A52DB"/>
    <w:rsid w:val="003A623C"/>
    <w:rsid w:val="003A7476"/>
    <w:rsid w:val="003A7C6A"/>
    <w:rsid w:val="003A7FFA"/>
    <w:rsid w:val="003B1D13"/>
    <w:rsid w:val="003B1F74"/>
    <w:rsid w:val="003B1FDF"/>
    <w:rsid w:val="003B22C2"/>
    <w:rsid w:val="003B3608"/>
    <w:rsid w:val="003B3A43"/>
    <w:rsid w:val="003B6EE1"/>
    <w:rsid w:val="003C08A1"/>
    <w:rsid w:val="003C08F2"/>
    <w:rsid w:val="003C1945"/>
    <w:rsid w:val="003C22A1"/>
    <w:rsid w:val="003C2EAB"/>
    <w:rsid w:val="003C3434"/>
    <w:rsid w:val="003C3C57"/>
    <w:rsid w:val="003C3D8E"/>
    <w:rsid w:val="003C43BA"/>
    <w:rsid w:val="003C4FE2"/>
    <w:rsid w:val="003C5081"/>
    <w:rsid w:val="003C50B3"/>
    <w:rsid w:val="003C5796"/>
    <w:rsid w:val="003C6C50"/>
    <w:rsid w:val="003C6FD5"/>
    <w:rsid w:val="003C7DD1"/>
    <w:rsid w:val="003D0204"/>
    <w:rsid w:val="003D0259"/>
    <w:rsid w:val="003D12B0"/>
    <w:rsid w:val="003D14A0"/>
    <w:rsid w:val="003D1584"/>
    <w:rsid w:val="003D1B26"/>
    <w:rsid w:val="003D39CE"/>
    <w:rsid w:val="003D3E63"/>
    <w:rsid w:val="003D3FF3"/>
    <w:rsid w:val="003D5015"/>
    <w:rsid w:val="003D64C1"/>
    <w:rsid w:val="003D7C46"/>
    <w:rsid w:val="003E0494"/>
    <w:rsid w:val="003E1BD0"/>
    <w:rsid w:val="003E2C8C"/>
    <w:rsid w:val="003E3F4F"/>
    <w:rsid w:val="003E3FF0"/>
    <w:rsid w:val="003E4321"/>
    <w:rsid w:val="003E46E3"/>
    <w:rsid w:val="003E50EE"/>
    <w:rsid w:val="003E589E"/>
    <w:rsid w:val="003E5F88"/>
    <w:rsid w:val="003E604D"/>
    <w:rsid w:val="003E7111"/>
    <w:rsid w:val="003F075A"/>
    <w:rsid w:val="003F0F93"/>
    <w:rsid w:val="003F2453"/>
    <w:rsid w:val="003F2624"/>
    <w:rsid w:val="003F2644"/>
    <w:rsid w:val="003F3E6F"/>
    <w:rsid w:val="003F440B"/>
    <w:rsid w:val="003F6782"/>
    <w:rsid w:val="003F7860"/>
    <w:rsid w:val="004009EC"/>
    <w:rsid w:val="00400D3B"/>
    <w:rsid w:val="00401341"/>
    <w:rsid w:val="004018F7"/>
    <w:rsid w:val="00401F7F"/>
    <w:rsid w:val="004022F3"/>
    <w:rsid w:val="00402ABA"/>
    <w:rsid w:val="00403441"/>
    <w:rsid w:val="004044FB"/>
    <w:rsid w:val="00404564"/>
    <w:rsid w:val="004055C6"/>
    <w:rsid w:val="00407990"/>
    <w:rsid w:val="00412224"/>
    <w:rsid w:val="00414BE4"/>
    <w:rsid w:val="00416742"/>
    <w:rsid w:val="00416BA8"/>
    <w:rsid w:val="00417112"/>
    <w:rsid w:val="00417199"/>
    <w:rsid w:val="00421AB6"/>
    <w:rsid w:val="00424AA5"/>
    <w:rsid w:val="00424C13"/>
    <w:rsid w:val="00425929"/>
    <w:rsid w:val="00426147"/>
    <w:rsid w:val="00426964"/>
    <w:rsid w:val="004269A3"/>
    <w:rsid w:val="00427DC7"/>
    <w:rsid w:val="004302CC"/>
    <w:rsid w:val="004306E6"/>
    <w:rsid w:val="00430D69"/>
    <w:rsid w:val="004338A4"/>
    <w:rsid w:val="00433C60"/>
    <w:rsid w:val="00436AA7"/>
    <w:rsid w:val="00437083"/>
    <w:rsid w:val="004377D5"/>
    <w:rsid w:val="00441068"/>
    <w:rsid w:val="00442094"/>
    <w:rsid w:val="004430CE"/>
    <w:rsid w:val="0044476F"/>
    <w:rsid w:val="00444C4B"/>
    <w:rsid w:val="00445776"/>
    <w:rsid w:val="00445814"/>
    <w:rsid w:val="00445FF6"/>
    <w:rsid w:val="0044781F"/>
    <w:rsid w:val="0045081A"/>
    <w:rsid w:val="00452372"/>
    <w:rsid w:val="004524E6"/>
    <w:rsid w:val="004548C5"/>
    <w:rsid w:val="004552A6"/>
    <w:rsid w:val="00455329"/>
    <w:rsid w:val="0045588B"/>
    <w:rsid w:val="004562C2"/>
    <w:rsid w:val="004562FF"/>
    <w:rsid w:val="004567B5"/>
    <w:rsid w:val="00456FA8"/>
    <w:rsid w:val="00457CB6"/>
    <w:rsid w:val="0046063D"/>
    <w:rsid w:val="00460EAA"/>
    <w:rsid w:val="00463305"/>
    <w:rsid w:val="00463F6D"/>
    <w:rsid w:val="00466726"/>
    <w:rsid w:val="004669BA"/>
    <w:rsid w:val="00466D08"/>
    <w:rsid w:val="0046716C"/>
    <w:rsid w:val="004676C6"/>
    <w:rsid w:val="004700F7"/>
    <w:rsid w:val="00471215"/>
    <w:rsid w:val="00472408"/>
    <w:rsid w:val="00472F95"/>
    <w:rsid w:val="0047335B"/>
    <w:rsid w:val="004735AF"/>
    <w:rsid w:val="0047403F"/>
    <w:rsid w:val="00475D19"/>
    <w:rsid w:val="0047658C"/>
    <w:rsid w:val="00476692"/>
    <w:rsid w:val="00476D2C"/>
    <w:rsid w:val="00477C96"/>
    <w:rsid w:val="00481633"/>
    <w:rsid w:val="004819D0"/>
    <w:rsid w:val="00482D9B"/>
    <w:rsid w:val="0048300C"/>
    <w:rsid w:val="00483311"/>
    <w:rsid w:val="00483735"/>
    <w:rsid w:val="00483D07"/>
    <w:rsid w:val="00484E29"/>
    <w:rsid w:val="00484FD1"/>
    <w:rsid w:val="00485362"/>
    <w:rsid w:val="00485AD5"/>
    <w:rsid w:val="00487EB6"/>
    <w:rsid w:val="00490AA5"/>
    <w:rsid w:val="00490BED"/>
    <w:rsid w:val="00490E55"/>
    <w:rsid w:val="0049127D"/>
    <w:rsid w:val="00492026"/>
    <w:rsid w:val="0049433B"/>
    <w:rsid w:val="00494B3B"/>
    <w:rsid w:val="0049557C"/>
    <w:rsid w:val="00495725"/>
    <w:rsid w:val="00495B5E"/>
    <w:rsid w:val="004972CE"/>
    <w:rsid w:val="00497AA4"/>
    <w:rsid w:val="004A3105"/>
    <w:rsid w:val="004A38B4"/>
    <w:rsid w:val="004A49F5"/>
    <w:rsid w:val="004A4F4A"/>
    <w:rsid w:val="004A6BBE"/>
    <w:rsid w:val="004A6CDB"/>
    <w:rsid w:val="004A792C"/>
    <w:rsid w:val="004B09B7"/>
    <w:rsid w:val="004B16A4"/>
    <w:rsid w:val="004B1A0E"/>
    <w:rsid w:val="004B219B"/>
    <w:rsid w:val="004B3D6A"/>
    <w:rsid w:val="004B4F9C"/>
    <w:rsid w:val="004B5278"/>
    <w:rsid w:val="004B55A0"/>
    <w:rsid w:val="004B650B"/>
    <w:rsid w:val="004B6D3D"/>
    <w:rsid w:val="004B7472"/>
    <w:rsid w:val="004B7DDB"/>
    <w:rsid w:val="004C08F3"/>
    <w:rsid w:val="004C0AA7"/>
    <w:rsid w:val="004C1777"/>
    <w:rsid w:val="004C2011"/>
    <w:rsid w:val="004C207B"/>
    <w:rsid w:val="004C3105"/>
    <w:rsid w:val="004C3403"/>
    <w:rsid w:val="004C3D49"/>
    <w:rsid w:val="004C4919"/>
    <w:rsid w:val="004C4940"/>
    <w:rsid w:val="004C6552"/>
    <w:rsid w:val="004C67D0"/>
    <w:rsid w:val="004C6843"/>
    <w:rsid w:val="004C7515"/>
    <w:rsid w:val="004C7544"/>
    <w:rsid w:val="004D0F97"/>
    <w:rsid w:val="004D1E8A"/>
    <w:rsid w:val="004D20E1"/>
    <w:rsid w:val="004D23FF"/>
    <w:rsid w:val="004D3AD3"/>
    <w:rsid w:val="004D4AB6"/>
    <w:rsid w:val="004D590F"/>
    <w:rsid w:val="004D5A92"/>
    <w:rsid w:val="004D63B1"/>
    <w:rsid w:val="004D7E45"/>
    <w:rsid w:val="004E0C5E"/>
    <w:rsid w:val="004E0EA2"/>
    <w:rsid w:val="004E1499"/>
    <w:rsid w:val="004E1599"/>
    <w:rsid w:val="004E2125"/>
    <w:rsid w:val="004E3EDC"/>
    <w:rsid w:val="004E4055"/>
    <w:rsid w:val="004E452D"/>
    <w:rsid w:val="004E620B"/>
    <w:rsid w:val="004E648F"/>
    <w:rsid w:val="004E7547"/>
    <w:rsid w:val="004E7815"/>
    <w:rsid w:val="004E7D17"/>
    <w:rsid w:val="004F05C6"/>
    <w:rsid w:val="004F2461"/>
    <w:rsid w:val="004F2798"/>
    <w:rsid w:val="004F4BE4"/>
    <w:rsid w:val="004F57DD"/>
    <w:rsid w:val="004F610B"/>
    <w:rsid w:val="004F6FD2"/>
    <w:rsid w:val="004F7A1F"/>
    <w:rsid w:val="0050077A"/>
    <w:rsid w:val="0050230C"/>
    <w:rsid w:val="005030CB"/>
    <w:rsid w:val="00503433"/>
    <w:rsid w:val="00503CD5"/>
    <w:rsid w:val="00503F46"/>
    <w:rsid w:val="005044B7"/>
    <w:rsid w:val="00505341"/>
    <w:rsid w:val="00505B19"/>
    <w:rsid w:val="00506149"/>
    <w:rsid w:val="00506308"/>
    <w:rsid w:val="005117EB"/>
    <w:rsid w:val="00512B49"/>
    <w:rsid w:val="00512BC7"/>
    <w:rsid w:val="00512F60"/>
    <w:rsid w:val="005138D0"/>
    <w:rsid w:val="00514756"/>
    <w:rsid w:val="00514F83"/>
    <w:rsid w:val="005152E8"/>
    <w:rsid w:val="0051600A"/>
    <w:rsid w:val="005169C8"/>
    <w:rsid w:val="00516B50"/>
    <w:rsid w:val="00517553"/>
    <w:rsid w:val="0051765F"/>
    <w:rsid w:val="005203B3"/>
    <w:rsid w:val="0052231D"/>
    <w:rsid w:val="00522D14"/>
    <w:rsid w:val="005236A9"/>
    <w:rsid w:val="00524090"/>
    <w:rsid w:val="005253D5"/>
    <w:rsid w:val="005257EA"/>
    <w:rsid w:val="00525B21"/>
    <w:rsid w:val="00526352"/>
    <w:rsid w:val="00526DCF"/>
    <w:rsid w:val="00527F2E"/>
    <w:rsid w:val="005306CF"/>
    <w:rsid w:val="00531AE3"/>
    <w:rsid w:val="00531FAA"/>
    <w:rsid w:val="005337A9"/>
    <w:rsid w:val="00533F80"/>
    <w:rsid w:val="005355B7"/>
    <w:rsid w:val="0053569D"/>
    <w:rsid w:val="00536730"/>
    <w:rsid w:val="005368F6"/>
    <w:rsid w:val="00537040"/>
    <w:rsid w:val="005372A1"/>
    <w:rsid w:val="00537D99"/>
    <w:rsid w:val="00537EFD"/>
    <w:rsid w:val="0054134F"/>
    <w:rsid w:val="0054138F"/>
    <w:rsid w:val="0054291D"/>
    <w:rsid w:val="00542BBB"/>
    <w:rsid w:val="005446B5"/>
    <w:rsid w:val="00544B9F"/>
    <w:rsid w:val="00545659"/>
    <w:rsid w:val="00545C28"/>
    <w:rsid w:val="00546B08"/>
    <w:rsid w:val="00546B2D"/>
    <w:rsid w:val="00547F70"/>
    <w:rsid w:val="00550829"/>
    <w:rsid w:val="0055141F"/>
    <w:rsid w:val="00551D21"/>
    <w:rsid w:val="005538E8"/>
    <w:rsid w:val="00555C02"/>
    <w:rsid w:val="00555C36"/>
    <w:rsid w:val="00556398"/>
    <w:rsid w:val="00556684"/>
    <w:rsid w:val="00556916"/>
    <w:rsid w:val="00556C80"/>
    <w:rsid w:val="00557F93"/>
    <w:rsid w:val="0056047D"/>
    <w:rsid w:val="00560699"/>
    <w:rsid w:val="00560F19"/>
    <w:rsid w:val="00561176"/>
    <w:rsid w:val="0056193A"/>
    <w:rsid w:val="005627D1"/>
    <w:rsid w:val="005629B0"/>
    <w:rsid w:val="005630BB"/>
    <w:rsid w:val="00563D51"/>
    <w:rsid w:val="00564DAB"/>
    <w:rsid w:val="00565780"/>
    <w:rsid w:val="0056614B"/>
    <w:rsid w:val="0056656D"/>
    <w:rsid w:val="005673E6"/>
    <w:rsid w:val="0056771C"/>
    <w:rsid w:val="00570C58"/>
    <w:rsid w:val="00571DC7"/>
    <w:rsid w:val="00571E8B"/>
    <w:rsid w:val="00571EC3"/>
    <w:rsid w:val="00572285"/>
    <w:rsid w:val="00573145"/>
    <w:rsid w:val="00574CE7"/>
    <w:rsid w:val="00574E4B"/>
    <w:rsid w:val="00576838"/>
    <w:rsid w:val="0057688D"/>
    <w:rsid w:val="00577D76"/>
    <w:rsid w:val="005800FD"/>
    <w:rsid w:val="00581044"/>
    <w:rsid w:val="0058165A"/>
    <w:rsid w:val="00581774"/>
    <w:rsid w:val="00581B00"/>
    <w:rsid w:val="0058432A"/>
    <w:rsid w:val="005843FE"/>
    <w:rsid w:val="0058496F"/>
    <w:rsid w:val="005849A0"/>
    <w:rsid w:val="005862D5"/>
    <w:rsid w:val="00590805"/>
    <w:rsid w:val="00591103"/>
    <w:rsid w:val="0059216D"/>
    <w:rsid w:val="00594A54"/>
    <w:rsid w:val="005963D6"/>
    <w:rsid w:val="005A0EA0"/>
    <w:rsid w:val="005A1016"/>
    <w:rsid w:val="005A137C"/>
    <w:rsid w:val="005A2C88"/>
    <w:rsid w:val="005A30FD"/>
    <w:rsid w:val="005A313F"/>
    <w:rsid w:val="005A32C7"/>
    <w:rsid w:val="005A34EE"/>
    <w:rsid w:val="005A38D2"/>
    <w:rsid w:val="005A39D2"/>
    <w:rsid w:val="005A4407"/>
    <w:rsid w:val="005A4E59"/>
    <w:rsid w:val="005A55D7"/>
    <w:rsid w:val="005A5B86"/>
    <w:rsid w:val="005A63BD"/>
    <w:rsid w:val="005A64D7"/>
    <w:rsid w:val="005A7303"/>
    <w:rsid w:val="005A7B89"/>
    <w:rsid w:val="005B0114"/>
    <w:rsid w:val="005B0503"/>
    <w:rsid w:val="005B0CD5"/>
    <w:rsid w:val="005B10BB"/>
    <w:rsid w:val="005B23F7"/>
    <w:rsid w:val="005B432B"/>
    <w:rsid w:val="005B4E7D"/>
    <w:rsid w:val="005B5001"/>
    <w:rsid w:val="005B56FC"/>
    <w:rsid w:val="005B5713"/>
    <w:rsid w:val="005B7BAB"/>
    <w:rsid w:val="005C0554"/>
    <w:rsid w:val="005C2A7D"/>
    <w:rsid w:val="005C34F0"/>
    <w:rsid w:val="005C404F"/>
    <w:rsid w:val="005C48F8"/>
    <w:rsid w:val="005C4F99"/>
    <w:rsid w:val="005C54B7"/>
    <w:rsid w:val="005C5A05"/>
    <w:rsid w:val="005C6500"/>
    <w:rsid w:val="005C6B94"/>
    <w:rsid w:val="005C6D46"/>
    <w:rsid w:val="005C76A8"/>
    <w:rsid w:val="005D0FF7"/>
    <w:rsid w:val="005D1144"/>
    <w:rsid w:val="005D27AE"/>
    <w:rsid w:val="005D36FE"/>
    <w:rsid w:val="005D3B45"/>
    <w:rsid w:val="005D4049"/>
    <w:rsid w:val="005D41BD"/>
    <w:rsid w:val="005D448E"/>
    <w:rsid w:val="005D53B2"/>
    <w:rsid w:val="005D5512"/>
    <w:rsid w:val="005D60EF"/>
    <w:rsid w:val="005D6C20"/>
    <w:rsid w:val="005D765C"/>
    <w:rsid w:val="005E0165"/>
    <w:rsid w:val="005E0196"/>
    <w:rsid w:val="005E1CD8"/>
    <w:rsid w:val="005E1D60"/>
    <w:rsid w:val="005E2619"/>
    <w:rsid w:val="005E2AF9"/>
    <w:rsid w:val="005E307A"/>
    <w:rsid w:val="005E3173"/>
    <w:rsid w:val="005E369D"/>
    <w:rsid w:val="005E4410"/>
    <w:rsid w:val="005E44E4"/>
    <w:rsid w:val="005E642D"/>
    <w:rsid w:val="005E6C2E"/>
    <w:rsid w:val="005E6D8B"/>
    <w:rsid w:val="005E70AD"/>
    <w:rsid w:val="005E7FA2"/>
    <w:rsid w:val="005E7FCC"/>
    <w:rsid w:val="005F1388"/>
    <w:rsid w:val="005F1B1C"/>
    <w:rsid w:val="005F1CD9"/>
    <w:rsid w:val="005F2878"/>
    <w:rsid w:val="005F3819"/>
    <w:rsid w:val="005F3CD9"/>
    <w:rsid w:val="005F3EE8"/>
    <w:rsid w:val="005F408D"/>
    <w:rsid w:val="005F45C3"/>
    <w:rsid w:val="005F4AE0"/>
    <w:rsid w:val="005F4D1A"/>
    <w:rsid w:val="005F541E"/>
    <w:rsid w:val="005F54F3"/>
    <w:rsid w:val="005F556C"/>
    <w:rsid w:val="005F61F8"/>
    <w:rsid w:val="005F627B"/>
    <w:rsid w:val="005F7082"/>
    <w:rsid w:val="0060026A"/>
    <w:rsid w:val="00600D1D"/>
    <w:rsid w:val="0060272C"/>
    <w:rsid w:val="00602C56"/>
    <w:rsid w:val="00602DCC"/>
    <w:rsid w:val="00602E6B"/>
    <w:rsid w:val="0060339A"/>
    <w:rsid w:val="006034AB"/>
    <w:rsid w:val="00603FFE"/>
    <w:rsid w:val="00605DE0"/>
    <w:rsid w:val="00606FB2"/>
    <w:rsid w:val="00610206"/>
    <w:rsid w:val="00611071"/>
    <w:rsid w:val="0061214E"/>
    <w:rsid w:val="0061319D"/>
    <w:rsid w:val="00613269"/>
    <w:rsid w:val="00613547"/>
    <w:rsid w:val="006153A2"/>
    <w:rsid w:val="00616892"/>
    <w:rsid w:val="006170D0"/>
    <w:rsid w:val="006170FB"/>
    <w:rsid w:val="006173E5"/>
    <w:rsid w:val="006179D7"/>
    <w:rsid w:val="006201DF"/>
    <w:rsid w:val="00620A5B"/>
    <w:rsid w:val="006214D3"/>
    <w:rsid w:val="00622457"/>
    <w:rsid w:val="00622689"/>
    <w:rsid w:val="00622A59"/>
    <w:rsid w:val="00622F79"/>
    <w:rsid w:val="0062303D"/>
    <w:rsid w:val="00623280"/>
    <w:rsid w:val="006242B3"/>
    <w:rsid w:val="006251D6"/>
    <w:rsid w:val="00626E29"/>
    <w:rsid w:val="00630AC3"/>
    <w:rsid w:val="00632E48"/>
    <w:rsid w:val="00632E77"/>
    <w:rsid w:val="00634B84"/>
    <w:rsid w:val="006358AE"/>
    <w:rsid w:val="00635C10"/>
    <w:rsid w:val="006362DC"/>
    <w:rsid w:val="00636AB8"/>
    <w:rsid w:val="006371EF"/>
    <w:rsid w:val="00640BEE"/>
    <w:rsid w:val="00642438"/>
    <w:rsid w:val="006424C4"/>
    <w:rsid w:val="00643517"/>
    <w:rsid w:val="00643A8A"/>
    <w:rsid w:val="00643AED"/>
    <w:rsid w:val="00645349"/>
    <w:rsid w:val="00646609"/>
    <w:rsid w:val="00646720"/>
    <w:rsid w:val="0064682B"/>
    <w:rsid w:val="00647952"/>
    <w:rsid w:val="00647A8F"/>
    <w:rsid w:val="00651F23"/>
    <w:rsid w:val="0065214B"/>
    <w:rsid w:val="006526C3"/>
    <w:rsid w:val="00652888"/>
    <w:rsid w:val="006541FC"/>
    <w:rsid w:val="00654D15"/>
    <w:rsid w:val="00654F71"/>
    <w:rsid w:val="00655A97"/>
    <w:rsid w:val="00655E89"/>
    <w:rsid w:val="00656779"/>
    <w:rsid w:val="00656FC9"/>
    <w:rsid w:val="006615B4"/>
    <w:rsid w:val="006615E5"/>
    <w:rsid w:val="006616B1"/>
    <w:rsid w:val="0066187E"/>
    <w:rsid w:val="00663DF6"/>
    <w:rsid w:val="0066457F"/>
    <w:rsid w:val="00664E5B"/>
    <w:rsid w:val="00664F43"/>
    <w:rsid w:val="00665778"/>
    <w:rsid w:val="00665863"/>
    <w:rsid w:val="006676C6"/>
    <w:rsid w:val="006700BA"/>
    <w:rsid w:val="0067032D"/>
    <w:rsid w:val="006718CC"/>
    <w:rsid w:val="006734FC"/>
    <w:rsid w:val="0067351F"/>
    <w:rsid w:val="0067390D"/>
    <w:rsid w:val="00673A57"/>
    <w:rsid w:val="00673E74"/>
    <w:rsid w:val="00674F2D"/>
    <w:rsid w:val="006751C2"/>
    <w:rsid w:val="00675DE2"/>
    <w:rsid w:val="00675EF9"/>
    <w:rsid w:val="006760A2"/>
    <w:rsid w:val="00676781"/>
    <w:rsid w:val="006772B1"/>
    <w:rsid w:val="006775AF"/>
    <w:rsid w:val="0068054C"/>
    <w:rsid w:val="006806AA"/>
    <w:rsid w:val="006812AE"/>
    <w:rsid w:val="00682349"/>
    <w:rsid w:val="006823BD"/>
    <w:rsid w:val="00682CE6"/>
    <w:rsid w:val="006836D3"/>
    <w:rsid w:val="00683922"/>
    <w:rsid w:val="00683D53"/>
    <w:rsid w:val="00684743"/>
    <w:rsid w:val="00684AC8"/>
    <w:rsid w:val="00685098"/>
    <w:rsid w:val="00686478"/>
    <w:rsid w:val="006901B2"/>
    <w:rsid w:val="006903E3"/>
    <w:rsid w:val="00691B2F"/>
    <w:rsid w:val="006924EA"/>
    <w:rsid w:val="0069258D"/>
    <w:rsid w:val="00692784"/>
    <w:rsid w:val="00693283"/>
    <w:rsid w:val="006934B1"/>
    <w:rsid w:val="0069527F"/>
    <w:rsid w:val="00696D1A"/>
    <w:rsid w:val="00697646"/>
    <w:rsid w:val="006A0824"/>
    <w:rsid w:val="006A0DF3"/>
    <w:rsid w:val="006A0F3F"/>
    <w:rsid w:val="006A110C"/>
    <w:rsid w:val="006A1917"/>
    <w:rsid w:val="006A1D89"/>
    <w:rsid w:val="006A2923"/>
    <w:rsid w:val="006A3256"/>
    <w:rsid w:val="006A3752"/>
    <w:rsid w:val="006A5F3D"/>
    <w:rsid w:val="006A6451"/>
    <w:rsid w:val="006A68DE"/>
    <w:rsid w:val="006A7384"/>
    <w:rsid w:val="006A7803"/>
    <w:rsid w:val="006A7A29"/>
    <w:rsid w:val="006A7C75"/>
    <w:rsid w:val="006A7EBE"/>
    <w:rsid w:val="006B004B"/>
    <w:rsid w:val="006B0E90"/>
    <w:rsid w:val="006B14D6"/>
    <w:rsid w:val="006B3719"/>
    <w:rsid w:val="006B3B01"/>
    <w:rsid w:val="006B3CDB"/>
    <w:rsid w:val="006B4A06"/>
    <w:rsid w:val="006B4DCA"/>
    <w:rsid w:val="006B4EB3"/>
    <w:rsid w:val="006B5371"/>
    <w:rsid w:val="006B6518"/>
    <w:rsid w:val="006B66AF"/>
    <w:rsid w:val="006B6F60"/>
    <w:rsid w:val="006C1760"/>
    <w:rsid w:val="006C2104"/>
    <w:rsid w:val="006C2BDD"/>
    <w:rsid w:val="006C30C0"/>
    <w:rsid w:val="006C3381"/>
    <w:rsid w:val="006C39FE"/>
    <w:rsid w:val="006C4281"/>
    <w:rsid w:val="006C4C23"/>
    <w:rsid w:val="006C51D5"/>
    <w:rsid w:val="006C6A6E"/>
    <w:rsid w:val="006C6B2D"/>
    <w:rsid w:val="006C7AEA"/>
    <w:rsid w:val="006D084C"/>
    <w:rsid w:val="006D17EC"/>
    <w:rsid w:val="006D2DF9"/>
    <w:rsid w:val="006D2F49"/>
    <w:rsid w:val="006D46C0"/>
    <w:rsid w:val="006D5265"/>
    <w:rsid w:val="006D62A2"/>
    <w:rsid w:val="006D6EF2"/>
    <w:rsid w:val="006E03C5"/>
    <w:rsid w:val="006E0806"/>
    <w:rsid w:val="006E0FC2"/>
    <w:rsid w:val="006E1468"/>
    <w:rsid w:val="006E2154"/>
    <w:rsid w:val="006E2D57"/>
    <w:rsid w:val="006E34E9"/>
    <w:rsid w:val="006E3A68"/>
    <w:rsid w:val="006E4640"/>
    <w:rsid w:val="006E5003"/>
    <w:rsid w:val="006E5954"/>
    <w:rsid w:val="006E5C3F"/>
    <w:rsid w:val="006E6FED"/>
    <w:rsid w:val="006E74CB"/>
    <w:rsid w:val="006F1C32"/>
    <w:rsid w:val="006F2E8B"/>
    <w:rsid w:val="006F32CE"/>
    <w:rsid w:val="006F39A8"/>
    <w:rsid w:val="006F47AB"/>
    <w:rsid w:val="006F5001"/>
    <w:rsid w:val="006F570E"/>
    <w:rsid w:val="006F571F"/>
    <w:rsid w:val="006F58B6"/>
    <w:rsid w:val="006F5FFA"/>
    <w:rsid w:val="006F7F0D"/>
    <w:rsid w:val="007007F5"/>
    <w:rsid w:val="007027ED"/>
    <w:rsid w:val="00702B50"/>
    <w:rsid w:val="007030FE"/>
    <w:rsid w:val="0070312C"/>
    <w:rsid w:val="00707C9D"/>
    <w:rsid w:val="00707CE1"/>
    <w:rsid w:val="007104E3"/>
    <w:rsid w:val="007108A3"/>
    <w:rsid w:val="00712382"/>
    <w:rsid w:val="00713653"/>
    <w:rsid w:val="0071369F"/>
    <w:rsid w:val="00713851"/>
    <w:rsid w:val="007138D0"/>
    <w:rsid w:val="00713EBB"/>
    <w:rsid w:val="00715220"/>
    <w:rsid w:val="00716C47"/>
    <w:rsid w:val="00717EAA"/>
    <w:rsid w:val="0072140B"/>
    <w:rsid w:val="00721477"/>
    <w:rsid w:val="00722477"/>
    <w:rsid w:val="00722C48"/>
    <w:rsid w:val="00723210"/>
    <w:rsid w:val="00723AFD"/>
    <w:rsid w:val="00725940"/>
    <w:rsid w:val="00726514"/>
    <w:rsid w:val="007267A3"/>
    <w:rsid w:val="00727E5C"/>
    <w:rsid w:val="00730679"/>
    <w:rsid w:val="00730C44"/>
    <w:rsid w:val="00730D0A"/>
    <w:rsid w:val="0073191F"/>
    <w:rsid w:val="00731965"/>
    <w:rsid w:val="00732349"/>
    <w:rsid w:val="00732F35"/>
    <w:rsid w:val="007330AB"/>
    <w:rsid w:val="0073356E"/>
    <w:rsid w:val="0073391D"/>
    <w:rsid w:val="00734614"/>
    <w:rsid w:val="00734EB8"/>
    <w:rsid w:val="00737594"/>
    <w:rsid w:val="00737885"/>
    <w:rsid w:val="007403A9"/>
    <w:rsid w:val="007403D4"/>
    <w:rsid w:val="00741231"/>
    <w:rsid w:val="00742C07"/>
    <w:rsid w:val="00742FC4"/>
    <w:rsid w:val="007451DB"/>
    <w:rsid w:val="00745760"/>
    <w:rsid w:val="007469B3"/>
    <w:rsid w:val="007471C1"/>
    <w:rsid w:val="00750074"/>
    <w:rsid w:val="00750A62"/>
    <w:rsid w:val="007510B7"/>
    <w:rsid w:val="00751E49"/>
    <w:rsid w:val="00752733"/>
    <w:rsid w:val="00752B2D"/>
    <w:rsid w:val="00752BE3"/>
    <w:rsid w:val="00752C47"/>
    <w:rsid w:val="00754290"/>
    <w:rsid w:val="00754F1C"/>
    <w:rsid w:val="007573E9"/>
    <w:rsid w:val="007611B6"/>
    <w:rsid w:val="00761627"/>
    <w:rsid w:val="0076287D"/>
    <w:rsid w:val="00762E31"/>
    <w:rsid w:val="00763590"/>
    <w:rsid w:val="007646B5"/>
    <w:rsid w:val="007664F0"/>
    <w:rsid w:val="00766703"/>
    <w:rsid w:val="00766A48"/>
    <w:rsid w:val="00766B9D"/>
    <w:rsid w:val="00767E00"/>
    <w:rsid w:val="00767E32"/>
    <w:rsid w:val="00770A68"/>
    <w:rsid w:val="00771A4B"/>
    <w:rsid w:val="0077251A"/>
    <w:rsid w:val="00773408"/>
    <w:rsid w:val="007738CF"/>
    <w:rsid w:val="00773C76"/>
    <w:rsid w:val="007749B4"/>
    <w:rsid w:val="00774B4D"/>
    <w:rsid w:val="00775298"/>
    <w:rsid w:val="0077596E"/>
    <w:rsid w:val="007759D3"/>
    <w:rsid w:val="00776869"/>
    <w:rsid w:val="00776984"/>
    <w:rsid w:val="00777B3D"/>
    <w:rsid w:val="00780853"/>
    <w:rsid w:val="00781B1E"/>
    <w:rsid w:val="00782095"/>
    <w:rsid w:val="00782A03"/>
    <w:rsid w:val="0078332B"/>
    <w:rsid w:val="00783425"/>
    <w:rsid w:val="00783493"/>
    <w:rsid w:val="00783CB7"/>
    <w:rsid w:val="00783FF5"/>
    <w:rsid w:val="00784196"/>
    <w:rsid w:val="00784B3F"/>
    <w:rsid w:val="00785C01"/>
    <w:rsid w:val="00786BB1"/>
    <w:rsid w:val="00786C69"/>
    <w:rsid w:val="007871EB"/>
    <w:rsid w:val="0078759F"/>
    <w:rsid w:val="007910C6"/>
    <w:rsid w:val="00792BFE"/>
    <w:rsid w:val="00792E7E"/>
    <w:rsid w:val="007946A7"/>
    <w:rsid w:val="0079489B"/>
    <w:rsid w:val="0079537C"/>
    <w:rsid w:val="00795445"/>
    <w:rsid w:val="007959D4"/>
    <w:rsid w:val="0079675A"/>
    <w:rsid w:val="00797060"/>
    <w:rsid w:val="007A0698"/>
    <w:rsid w:val="007A0F50"/>
    <w:rsid w:val="007A17AD"/>
    <w:rsid w:val="007A1960"/>
    <w:rsid w:val="007A1B2F"/>
    <w:rsid w:val="007A1EB9"/>
    <w:rsid w:val="007A2ADB"/>
    <w:rsid w:val="007A2CBC"/>
    <w:rsid w:val="007A4115"/>
    <w:rsid w:val="007A4440"/>
    <w:rsid w:val="007A44CE"/>
    <w:rsid w:val="007A4840"/>
    <w:rsid w:val="007A658E"/>
    <w:rsid w:val="007A6B31"/>
    <w:rsid w:val="007A76DA"/>
    <w:rsid w:val="007A7BE7"/>
    <w:rsid w:val="007B1BCD"/>
    <w:rsid w:val="007B2129"/>
    <w:rsid w:val="007B2570"/>
    <w:rsid w:val="007B2856"/>
    <w:rsid w:val="007B2A66"/>
    <w:rsid w:val="007B2BEC"/>
    <w:rsid w:val="007B2D48"/>
    <w:rsid w:val="007B387A"/>
    <w:rsid w:val="007B3E2D"/>
    <w:rsid w:val="007B3F98"/>
    <w:rsid w:val="007B3FA8"/>
    <w:rsid w:val="007B66AF"/>
    <w:rsid w:val="007B7796"/>
    <w:rsid w:val="007C239D"/>
    <w:rsid w:val="007C23D9"/>
    <w:rsid w:val="007C2ACE"/>
    <w:rsid w:val="007C3FC6"/>
    <w:rsid w:val="007C4235"/>
    <w:rsid w:val="007C6780"/>
    <w:rsid w:val="007C67FF"/>
    <w:rsid w:val="007C6B21"/>
    <w:rsid w:val="007C6B53"/>
    <w:rsid w:val="007C7022"/>
    <w:rsid w:val="007C7374"/>
    <w:rsid w:val="007D0056"/>
    <w:rsid w:val="007D010F"/>
    <w:rsid w:val="007D030A"/>
    <w:rsid w:val="007D0726"/>
    <w:rsid w:val="007D0AA5"/>
    <w:rsid w:val="007D0AE8"/>
    <w:rsid w:val="007D1889"/>
    <w:rsid w:val="007D21C1"/>
    <w:rsid w:val="007D279E"/>
    <w:rsid w:val="007D2E09"/>
    <w:rsid w:val="007D63B1"/>
    <w:rsid w:val="007D6414"/>
    <w:rsid w:val="007D7229"/>
    <w:rsid w:val="007D7928"/>
    <w:rsid w:val="007D7E72"/>
    <w:rsid w:val="007D7EB2"/>
    <w:rsid w:val="007E034A"/>
    <w:rsid w:val="007E0AE4"/>
    <w:rsid w:val="007E0BB9"/>
    <w:rsid w:val="007E12D4"/>
    <w:rsid w:val="007E1709"/>
    <w:rsid w:val="007E19BA"/>
    <w:rsid w:val="007E2538"/>
    <w:rsid w:val="007E259D"/>
    <w:rsid w:val="007E26C7"/>
    <w:rsid w:val="007E272B"/>
    <w:rsid w:val="007E2CD5"/>
    <w:rsid w:val="007E3F27"/>
    <w:rsid w:val="007E4AC5"/>
    <w:rsid w:val="007E4D29"/>
    <w:rsid w:val="007E511D"/>
    <w:rsid w:val="007E532A"/>
    <w:rsid w:val="007E5EAA"/>
    <w:rsid w:val="007E65E7"/>
    <w:rsid w:val="007E687E"/>
    <w:rsid w:val="007E6F8B"/>
    <w:rsid w:val="007F0FA2"/>
    <w:rsid w:val="007F1F9E"/>
    <w:rsid w:val="007F233F"/>
    <w:rsid w:val="007F246D"/>
    <w:rsid w:val="007F28CF"/>
    <w:rsid w:val="007F2FB1"/>
    <w:rsid w:val="007F507F"/>
    <w:rsid w:val="007F542B"/>
    <w:rsid w:val="007F5F57"/>
    <w:rsid w:val="007F6F1D"/>
    <w:rsid w:val="007F7792"/>
    <w:rsid w:val="00803CCE"/>
    <w:rsid w:val="0080548A"/>
    <w:rsid w:val="00805C33"/>
    <w:rsid w:val="00807755"/>
    <w:rsid w:val="00807AF0"/>
    <w:rsid w:val="00810ECA"/>
    <w:rsid w:val="00811AD7"/>
    <w:rsid w:val="0081252A"/>
    <w:rsid w:val="00812969"/>
    <w:rsid w:val="00812BEF"/>
    <w:rsid w:val="008130E3"/>
    <w:rsid w:val="0081367C"/>
    <w:rsid w:val="008142CF"/>
    <w:rsid w:val="00815F00"/>
    <w:rsid w:val="00816720"/>
    <w:rsid w:val="00816CD7"/>
    <w:rsid w:val="00817E10"/>
    <w:rsid w:val="0082177A"/>
    <w:rsid w:val="00822B4A"/>
    <w:rsid w:val="008233EE"/>
    <w:rsid w:val="0082459B"/>
    <w:rsid w:val="00825791"/>
    <w:rsid w:val="008259B1"/>
    <w:rsid w:val="00825D54"/>
    <w:rsid w:val="00826145"/>
    <w:rsid w:val="008261FA"/>
    <w:rsid w:val="00826354"/>
    <w:rsid w:val="0082672C"/>
    <w:rsid w:val="00826EFA"/>
    <w:rsid w:val="00833CF4"/>
    <w:rsid w:val="008340D8"/>
    <w:rsid w:val="008344CE"/>
    <w:rsid w:val="00836210"/>
    <w:rsid w:val="00837074"/>
    <w:rsid w:val="00840658"/>
    <w:rsid w:val="00840D2C"/>
    <w:rsid w:val="00841A63"/>
    <w:rsid w:val="00841D17"/>
    <w:rsid w:val="00842900"/>
    <w:rsid w:val="00842F58"/>
    <w:rsid w:val="00843725"/>
    <w:rsid w:val="00844534"/>
    <w:rsid w:val="008447E4"/>
    <w:rsid w:val="0084627D"/>
    <w:rsid w:val="00847206"/>
    <w:rsid w:val="00847EFE"/>
    <w:rsid w:val="00850994"/>
    <w:rsid w:val="00851128"/>
    <w:rsid w:val="008515FE"/>
    <w:rsid w:val="00851985"/>
    <w:rsid w:val="0085208F"/>
    <w:rsid w:val="008521D9"/>
    <w:rsid w:val="0085405A"/>
    <w:rsid w:val="00856D4A"/>
    <w:rsid w:val="00857792"/>
    <w:rsid w:val="008578C4"/>
    <w:rsid w:val="00857F3F"/>
    <w:rsid w:val="00860E55"/>
    <w:rsid w:val="00861A7D"/>
    <w:rsid w:val="00861CF7"/>
    <w:rsid w:val="00862D05"/>
    <w:rsid w:val="00862E7B"/>
    <w:rsid w:val="00863618"/>
    <w:rsid w:val="008640A2"/>
    <w:rsid w:val="00865556"/>
    <w:rsid w:val="00866374"/>
    <w:rsid w:val="0086697D"/>
    <w:rsid w:val="00866A56"/>
    <w:rsid w:val="0086726C"/>
    <w:rsid w:val="0086728D"/>
    <w:rsid w:val="00867BE5"/>
    <w:rsid w:val="00870CE0"/>
    <w:rsid w:val="00871762"/>
    <w:rsid w:val="008719B6"/>
    <w:rsid w:val="00872468"/>
    <w:rsid w:val="00872484"/>
    <w:rsid w:val="008725BD"/>
    <w:rsid w:val="00873341"/>
    <w:rsid w:val="0087427C"/>
    <w:rsid w:val="00874CE3"/>
    <w:rsid w:val="00875615"/>
    <w:rsid w:val="008757D0"/>
    <w:rsid w:val="00881416"/>
    <w:rsid w:val="00881857"/>
    <w:rsid w:val="008824C1"/>
    <w:rsid w:val="008828A8"/>
    <w:rsid w:val="008828E7"/>
    <w:rsid w:val="0088332B"/>
    <w:rsid w:val="0088414F"/>
    <w:rsid w:val="00886EEB"/>
    <w:rsid w:val="00887504"/>
    <w:rsid w:val="008877D1"/>
    <w:rsid w:val="008900A5"/>
    <w:rsid w:val="008915B0"/>
    <w:rsid w:val="008920D5"/>
    <w:rsid w:val="00893118"/>
    <w:rsid w:val="00893827"/>
    <w:rsid w:val="00893C2C"/>
    <w:rsid w:val="00893E7C"/>
    <w:rsid w:val="00894BC3"/>
    <w:rsid w:val="00894C1A"/>
    <w:rsid w:val="008951CB"/>
    <w:rsid w:val="008965DF"/>
    <w:rsid w:val="008974BF"/>
    <w:rsid w:val="00897B43"/>
    <w:rsid w:val="00897E05"/>
    <w:rsid w:val="008A0C16"/>
    <w:rsid w:val="008A2FEA"/>
    <w:rsid w:val="008A32BC"/>
    <w:rsid w:val="008A36D8"/>
    <w:rsid w:val="008A394D"/>
    <w:rsid w:val="008A3BB6"/>
    <w:rsid w:val="008A3C95"/>
    <w:rsid w:val="008A3FB7"/>
    <w:rsid w:val="008A40CF"/>
    <w:rsid w:val="008A48B2"/>
    <w:rsid w:val="008A499A"/>
    <w:rsid w:val="008A66F7"/>
    <w:rsid w:val="008A6E81"/>
    <w:rsid w:val="008A72DB"/>
    <w:rsid w:val="008A774A"/>
    <w:rsid w:val="008A79B3"/>
    <w:rsid w:val="008B0474"/>
    <w:rsid w:val="008B2778"/>
    <w:rsid w:val="008B28A3"/>
    <w:rsid w:val="008B2B80"/>
    <w:rsid w:val="008B2D22"/>
    <w:rsid w:val="008B344E"/>
    <w:rsid w:val="008B35F0"/>
    <w:rsid w:val="008B4165"/>
    <w:rsid w:val="008B4AF8"/>
    <w:rsid w:val="008B566A"/>
    <w:rsid w:val="008B5B53"/>
    <w:rsid w:val="008B5C7B"/>
    <w:rsid w:val="008B65C0"/>
    <w:rsid w:val="008B7399"/>
    <w:rsid w:val="008B76DF"/>
    <w:rsid w:val="008B7B9D"/>
    <w:rsid w:val="008B7EF0"/>
    <w:rsid w:val="008C05A4"/>
    <w:rsid w:val="008C16FD"/>
    <w:rsid w:val="008C1E2E"/>
    <w:rsid w:val="008C2F32"/>
    <w:rsid w:val="008C3821"/>
    <w:rsid w:val="008C3BD6"/>
    <w:rsid w:val="008C61B7"/>
    <w:rsid w:val="008D0186"/>
    <w:rsid w:val="008D0A89"/>
    <w:rsid w:val="008D0E9E"/>
    <w:rsid w:val="008D2530"/>
    <w:rsid w:val="008D2F03"/>
    <w:rsid w:val="008D2F3B"/>
    <w:rsid w:val="008D307E"/>
    <w:rsid w:val="008D3310"/>
    <w:rsid w:val="008D34F1"/>
    <w:rsid w:val="008D3751"/>
    <w:rsid w:val="008D3AA1"/>
    <w:rsid w:val="008D43CE"/>
    <w:rsid w:val="008D4BEB"/>
    <w:rsid w:val="008D6638"/>
    <w:rsid w:val="008D7591"/>
    <w:rsid w:val="008E078E"/>
    <w:rsid w:val="008E22A3"/>
    <w:rsid w:val="008E3DA3"/>
    <w:rsid w:val="008E4A5E"/>
    <w:rsid w:val="008E6BDB"/>
    <w:rsid w:val="008F0B32"/>
    <w:rsid w:val="008F0B38"/>
    <w:rsid w:val="008F0B7B"/>
    <w:rsid w:val="008F1856"/>
    <w:rsid w:val="008F2264"/>
    <w:rsid w:val="008F2535"/>
    <w:rsid w:val="008F2FAE"/>
    <w:rsid w:val="008F327D"/>
    <w:rsid w:val="008F3836"/>
    <w:rsid w:val="008F3941"/>
    <w:rsid w:val="008F3A01"/>
    <w:rsid w:val="008F3E3F"/>
    <w:rsid w:val="008F4B86"/>
    <w:rsid w:val="008F4C6E"/>
    <w:rsid w:val="008F4EC7"/>
    <w:rsid w:val="008F54AD"/>
    <w:rsid w:val="008F6389"/>
    <w:rsid w:val="008F6610"/>
    <w:rsid w:val="008F6C77"/>
    <w:rsid w:val="008F7C4C"/>
    <w:rsid w:val="00901BE9"/>
    <w:rsid w:val="00903B35"/>
    <w:rsid w:val="00903EC6"/>
    <w:rsid w:val="00904784"/>
    <w:rsid w:val="00905A3D"/>
    <w:rsid w:val="00905F89"/>
    <w:rsid w:val="00907E82"/>
    <w:rsid w:val="00907FCD"/>
    <w:rsid w:val="00911593"/>
    <w:rsid w:val="00911CBD"/>
    <w:rsid w:val="00914615"/>
    <w:rsid w:val="00914D59"/>
    <w:rsid w:val="00916577"/>
    <w:rsid w:val="00916DB8"/>
    <w:rsid w:val="00916E8E"/>
    <w:rsid w:val="00917E7C"/>
    <w:rsid w:val="00920484"/>
    <w:rsid w:val="009208E1"/>
    <w:rsid w:val="00920927"/>
    <w:rsid w:val="00920B16"/>
    <w:rsid w:val="0092348D"/>
    <w:rsid w:val="009238CF"/>
    <w:rsid w:val="00923ED1"/>
    <w:rsid w:val="00924DCA"/>
    <w:rsid w:val="00924E21"/>
    <w:rsid w:val="00925BB4"/>
    <w:rsid w:val="00925F1A"/>
    <w:rsid w:val="00926FEB"/>
    <w:rsid w:val="00931246"/>
    <w:rsid w:val="009315D1"/>
    <w:rsid w:val="00931BFF"/>
    <w:rsid w:val="00933175"/>
    <w:rsid w:val="00933BB7"/>
    <w:rsid w:val="00935131"/>
    <w:rsid w:val="00935770"/>
    <w:rsid w:val="00936D93"/>
    <w:rsid w:val="00940BCE"/>
    <w:rsid w:val="009415B6"/>
    <w:rsid w:val="00943973"/>
    <w:rsid w:val="00943D58"/>
    <w:rsid w:val="00943E68"/>
    <w:rsid w:val="00943E6F"/>
    <w:rsid w:val="0094408F"/>
    <w:rsid w:val="00946AF5"/>
    <w:rsid w:val="00947B81"/>
    <w:rsid w:val="00950450"/>
    <w:rsid w:val="00950ED4"/>
    <w:rsid w:val="00951997"/>
    <w:rsid w:val="00951AB5"/>
    <w:rsid w:val="009532B3"/>
    <w:rsid w:val="00953AEB"/>
    <w:rsid w:val="00954262"/>
    <w:rsid w:val="0095447D"/>
    <w:rsid w:val="009545ED"/>
    <w:rsid w:val="00955151"/>
    <w:rsid w:val="00955242"/>
    <w:rsid w:val="00955785"/>
    <w:rsid w:val="00955991"/>
    <w:rsid w:val="009568F4"/>
    <w:rsid w:val="00957209"/>
    <w:rsid w:val="00961C95"/>
    <w:rsid w:val="009620A1"/>
    <w:rsid w:val="0096254E"/>
    <w:rsid w:val="009632E6"/>
    <w:rsid w:val="00963A43"/>
    <w:rsid w:val="00964921"/>
    <w:rsid w:val="00965DC9"/>
    <w:rsid w:val="00966529"/>
    <w:rsid w:val="00966AA9"/>
    <w:rsid w:val="00966DD0"/>
    <w:rsid w:val="00967837"/>
    <w:rsid w:val="00972832"/>
    <w:rsid w:val="00973F6B"/>
    <w:rsid w:val="00974AC6"/>
    <w:rsid w:val="00974F1A"/>
    <w:rsid w:val="00975063"/>
    <w:rsid w:val="00975FB0"/>
    <w:rsid w:val="009761FC"/>
    <w:rsid w:val="00977779"/>
    <w:rsid w:val="00977A8B"/>
    <w:rsid w:val="00980D89"/>
    <w:rsid w:val="00980DF0"/>
    <w:rsid w:val="00981DD6"/>
    <w:rsid w:val="0098248F"/>
    <w:rsid w:val="00983DE3"/>
    <w:rsid w:val="00984011"/>
    <w:rsid w:val="00984A62"/>
    <w:rsid w:val="00984A78"/>
    <w:rsid w:val="00984D24"/>
    <w:rsid w:val="00986717"/>
    <w:rsid w:val="00987AD5"/>
    <w:rsid w:val="00990034"/>
    <w:rsid w:val="00990463"/>
    <w:rsid w:val="00990A6B"/>
    <w:rsid w:val="00990D42"/>
    <w:rsid w:val="00990DD2"/>
    <w:rsid w:val="00990FAF"/>
    <w:rsid w:val="00991816"/>
    <w:rsid w:val="00991AAE"/>
    <w:rsid w:val="00991E66"/>
    <w:rsid w:val="00992C5D"/>
    <w:rsid w:val="00993BA1"/>
    <w:rsid w:val="0099492C"/>
    <w:rsid w:val="00996183"/>
    <w:rsid w:val="00996AF4"/>
    <w:rsid w:val="00996BF5"/>
    <w:rsid w:val="009A05F4"/>
    <w:rsid w:val="009A2D66"/>
    <w:rsid w:val="009A3176"/>
    <w:rsid w:val="009A4322"/>
    <w:rsid w:val="009A5446"/>
    <w:rsid w:val="009A5960"/>
    <w:rsid w:val="009A5D79"/>
    <w:rsid w:val="009A6597"/>
    <w:rsid w:val="009A6B3A"/>
    <w:rsid w:val="009A77DF"/>
    <w:rsid w:val="009B002D"/>
    <w:rsid w:val="009B0E2B"/>
    <w:rsid w:val="009B0E8B"/>
    <w:rsid w:val="009B1BF5"/>
    <w:rsid w:val="009B3290"/>
    <w:rsid w:val="009B3F66"/>
    <w:rsid w:val="009B44A0"/>
    <w:rsid w:val="009B45B6"/>
    <w:rsid w:val="009B4F90"/>
    <w:rsid w:val="009B6CC7"/>
    <w:rsid w:val="009B7AEE"/>
    <w:rsid w:val="009B7F36"/>
    <w:rsid w:val="009C0D7D"/>
    <w:rsid w:val="009C1B5E"/>
    <w:rsid w:val="009C1D31"/>
    <w:rsid w:val="009C2253"/>
    <w:rsid w:val="009C231F"/>
    <w:rsid w:val="009C26A6"/>
    <w:rsid w:val="009C26E6"/>
    <w:rsid w:val="009C29F4"/>
    <w:rsid w:val="009C3887"/>
    <w:rsid w:val="009C3C53"/>
    <w:rsid w:val="009C3D5E"/>
    <w:rsid w:val="009C5816"/>
    <w:rsid w:val="009C5EB9"/>
    <w:rsid w:val="009C778A"/>
    <w:rsid w:val="009C7C17"/>
    <w:rsid w:val="009D1436"/>
    <w:rsid w:val="009D21DD"/>
    <w:rsid w:val="009D298D"/>
    <w:rsid w:val="009D30D7"/>
    <w:rsid w:val="009D378E"/>
    <w:rsid w:val="009D4FC0"/>
    <w:rsid w:val="009D513F"/>
    <w:rsid w:val="009D5677"/>
    <w:rsid w:val="009D5C78"/>
    <w:rsid w:val="009D5F60"/>
    <w:rsid w:val="009D65D7"/>
    <w:rsid w:val="009D7123"/>
    <w:rsid w:val="009D7324"/>
    <w:rsid w:val="009D799A"/>
    <w:rsid w:val="009D7D42"/>
    <w:rsid w:val="009D7E79"/>
    <w:rsid w:val="009E04A4"/>
    <w:rsid w:val="009E1A57"/>
    <w:rsid w:val="009E1EE6"/>
    <w:rsid w:val="009E32DF"/>
    <w:rsid w:val="009E38B1"/>
    <w:rsid w:val="009E3BAE"/>
    <w:rsid w:val="009E3CFD"/>
    <w:rsid w:val="009E419D"/>
    <w:rsid w:val="009E44C1"/>
    <w:rsid w:val="009E4FBF"/>
    <w:rsid w:val="009E50A2"/>
    <w:rsid w:val="009E54C7"/>
    <w:rsid w:val="009E7EA1"/>
    <w:rsid w:val="009F0A48"/>
    <w:rsid w:val="009F1442"/>
    <w:rsid w:val="009F1A99"/>
    <w:rsid w:val="009F277E"/>
    <w:rsid w:val="009F2C7C"/>
    <w:rsid w:val="009F2CB5"/>
    <w:rsid w:val="009F39B9"/>
    <w:rsid w:val="009F4343"/>
    <w:rsid w:val="009F5E3A"/>
    <w:rsid w:val="009F655C"/>
    <w:rsid w:val="009F65A2"/>
    <w:rsid w:val="009F7920"/>
    <w:rsid w:val="009F7DBD"/>
    <w:rsid w:val="00A00746"/>
    <w:rsid w:val="00A00E89"/>
    <w:rsid w:val="00A0122E"/>
    <w:rsid w:val="00A01E96"/>
    <w:rsid w:val="00A01F78"/>
    <w:rsid w:val="00A027CE"/>
    <w:rsid w:val="00A02A43"/>
    <w:rsid w:val="00A02DF7"/>
    <w:rsid w:val="00A031F4"/>
    <w:rsid w:val="00A03E8C"/>
    <w:rsid w:val="00A04ABB"/>
    <w:rsid w:val="00A05476"/>
    <w:rsid w:val="00A05A3B"/>
    <w:rsid w:val="00A05BA0"/>
    <w:rsid w:val="00A061FA"/>
    <w:rsid w:val="00A07CAE"/>
    <w:rsid w:val="00A11695"/>
    <w:rsid w:val="00A121DC"/>
    <w:rsid w:val="00A1223B"/>
    <w:rsid w:val="00A14176"/>
    <w:rsid w:val="00A14393"/>
    <w:rsid w:val="00A15CC5"/>
    <w:rsid w:val="00A15ED0"/>
    <w:rsid w:val="00A16429"/>
    <w:rsid w:val="00A167D4"/>
    <w:rsid w:val="00A2263F"/>
    <w:rsid w:val="00A2339B"/>
    <w:rsid w:val="00A248FD"/>
    <w:rsid w:val="00A249D3"/>
    <w:rsid w:val="00A24CA3"/>
    <w:rsid w:val="00A25B44"/>
    <w:rsid w:val="00A25C80"/>
    <w:rsid w:val="00A2624B"/>
    <w:rsid w:val="00A27A19"/>
    <w:rsid w:val="00A27BFF"/>
    <w:rsid w:val="00A300BA"/>
    <w:rsid w:val="00A303F7"/>
    <w:rsid w:val="00A30AC3"/>
    <w:rsid w:val="00A32023"/>
    <w:rsid w:val="00A32042"/>
    <w:rsid w:val="00A335FA"/>
    <w:rsid w:val="00A336BA"/>
    <w:rsid w:val="00A345AE"/>
    <w:rsid w:val="00A34DBD"/>
    <w:rsid w:val="00A36912"/>
    <w:rsid w:val="00A378DA"/>
    <w:rsid w:val="00A37A6F"/>
    <w:rsid w:val="00A40B91"/>
    <w:rsid w:val="00A40D0C"/>
    <w:rsid w:val="00A40FE4"/>
    <w:rsid w:val="00A4164F"/>
    <w:rsid w:val="00A41CBE"/>
    <w:rsid w:val="00A41F70"/>
    <w:rsid w:val="00A42799"/>
    <w:rsid w:val="00A43275"/>
    <w:rsid w:val="00A43805"/>
    <w:rsid w:val="00A43DE6"/>
    <w:rsid w:val="00A44499"/>
    <w:rsid w:val="00A44B6D"/>
    <w:rsid w:val="00A4533A"/>
    <w:rsid w:val="00A46C5D"/>
    <w:rsid w:val="00A46E66"/>
    <w:rsid w:val="00A4796A"/>
    <w:rsid w:val="00A47AFF"/>
    <w:rsid w:val="00A5055A"/>
    <w:rsid w:val="00A509B5"/>
    <w:rsid w:val="00A5181A"/>
    <w:rsid w:val="00A52BD6"/>
    <w:rsid w:val="00A52D80"/>
    <w:rsid w:val="00A533A1"/>
    <w:rsid w:val="00A539BA"/>
    <w:rsid w:val="00A5405B"/>
    <w:rsid w:val="00A54B49"/>
    <w:rsid w:val="00A55609"/>
    <w:rsid w:val="00A604D8"/>
    <w:rsid w:val="00A60DE0"/>
    <w:rsid w:val="00A6162E"/>
    <w:rsid w:val="00A6184E"/>
    <w:rsid w:val="00A626D5"/>
    <w:rsid w:val="00A62904"/>
    <w:rsid w:val="00A62A54"/>
    <w:rsid w:val="00A64040"/>
    <w:rsid w:val="00A64E0F"/>
    <w:rsid w:val="00A654FF"/>
    <w:rsid w:val="00A65FB8"/>
    <w:rsid w:val="00A66E37"/>
    <w:rsid w:val="00A67A7C"/>
    <w:rsid w:val="00A67E95"/>
    <w:rsid w:val="00A67F3F"/>
    <w:rsid w:val="00A7076D"/>
    <w:rsid w:val="00A72403"/>
    <w:rsid w:val="00A72D3B"/>
    <w:rsid w:val="00A73177"/>
    <w:rsid w:val="00A734F5"/>
    <w:rsid w:val="00A74003"/>
    <w:rsid w:val="00A74466"/>
    <w:rsid w:val="00A756D2"/>
    <w:rsid w:val="00A765DF"/>
    <w:rsid w:val="00A765E3"/>
    <w:rsid w:val="00A7660A"/>
    <w:rsid w:val="00A76CDD"/>
    <w:rsid w:val="00A775FF"/>
    <w:rsid w:val="00A77ADA"/>
    <w:rsid w:val="00A77B96"/>
    <w:rsid w:val="00A77D12"/>
    <w:rsid w:val="00A77D75"/>
    <w:rsid w:val="00A813EF"/>
    <w:rsid w:val="00A82698"/>
    <w:rsid w:val="00A82752"/>
    <w:rsid w:val="00A827F9"/>
    <w:rsid w:val="00A832C6"/>
    <w:rsid w:val="00A836FD"/>
    <w:rsid w:val="00A83C5A"/>
    <w:rsid w:val="00A84ACA"/>
    <w:rsid w:val="00A84FF9"/>
    <w:rsid w:val="00A87492"/>
    <w:rsid w:val="00A87B88"/>
    <w:rsid w:val="00A90767"/>
    <w:rsid w:val="00A91007"/>
    <w:rsid w:val="00A9142C"/>
    <w:rsid w:val="00A91698"/>
    <w:rsid w:val="00A920E3"/>
    <w:rsid w:val="00A92F9B"/>
    <w:rsid w:val="00A93BD9"/>
    <w:rsid w:val="00A93FC9"/>
    <w:rsid w:val="00A94673"/>
    <w:rsid w:val="00A975E8"/>
    <w:rsid w:val="00A97A5E"/>
    <w:rsid w:val="00AA0CEA"/>
    <w:rsid w:val="00AA0D7E"/>
    <w:rsid w:val="00AA0FDB"/>
    <w:rsid w:val="00AA2592"/>
    <w:rsid w:val="00AA3A26"/>
    <w:rsid w:val="00AA457E"/>
    <w:rsid w:val="00AA461F"/>
    <w:rsid w:val="00AA4666"/>
    <w:rsid w:val="00AA4B11"/>
    <w:rsid w:val="00AA4BE9"/>
    <w:rsid w:val="00AA4E51"/>
    <w:rsid w:val="00AA5587"/>
    <w:rsid w:val="00AA5791"/>
    <w:rsid w:val="00AB02AA"/>
    <w:rsid w:val="00AB1110"/>
    <w:rsid w:val="00AB14EE"/>
    <w:rsid w:val="00AB2CBD"/>
    <w:rsid w:val="00AB42E7"/>
    <w:rsid w:val="00AB5ADD"/>
    <w:rsid w:val="00AC00B1"/>
    <w:rsid w:val="00AC0298"/>
    <w:rsid w:val="00AC091C"/>
    <w:rsid w:val="00AC0C9F"/>
    <w:rsid w:val="00AC178F"/>
    <w:rsid w:val="00AC22FA"/>
    <w:rsid w:val="00AC23D0"/>
    <w:rsid w:val="00AC3B56"/>
    <w:rsid w:val="00AC54AF"/>
    <w:rsid w:val="00AC58A4"/>
    <w:rsid w:val="00AC7C56"/>
    <w:rsid w:val="00AD0785"/>
    <w:rsid w:val="00AD208A"/>
    <w:rsid w:val="00AD2B9D"/>
    <w:rsid w:val="00AD3553"/>
    <w:rsid w:val="00AD4C3F"/>
    <w:rsid w:val="00AD56CE"/>
    <w:rsid w:val="00AE3062"/>
    <w:rsid w:val="00AE4569"/>
    <w:rsid w:val="00AE51ED"/>
    <w:rsid w:val="00AE55FC"/>
    <w:rsid w:val="00AE6BCA"/>
    <w:rsid w:val="00AE757C"/>
    <w:rsid w:val="00AE7CD5"/>
    <w:rsid w:val="00AF1D2B"/>
    <w:rsid w:val="00AF3B2D"/>
    <w:rsid w:val="00AF4048"/>
    <w:rsid w:val="00AF44FB"/>
    <w:rsid w:val="00AF46DA"/>
    <w:rsid w:val="00AF50DD"/>
    <w:rsid w:val="00AF612C"/>
    <w:rsid w:val="00AF6334"/>
    <w:rsid w:val="00AF6506"/>
    <w:rsid w:val="00AF7695"/>
    <w:rsid w:val="00AF78D0"/>
    <w:rsid w:val="00AF795D"/>
    <w:rsid w:val="00B00370"/>
    <w:rsid w:val="00B012D3"/>
    <w:rsid w:val="00B017B2"/>
    <w:rsid w:val="00B029F8"/>
    <w:rsid w:val="00B02F5C"/>
    <w:rsid w:val="00B0367F"/>
    <w:rsid w:val="00B03832"/>
    <w:rsid w:val="00B04402"/>
    <w:rsid w:val="00B04CAA"/>
    <w:rsid w:val="00B05075"/>
    <w:rsid w:val="00B05A5E"/>
    <w:rsid w:val="00B10EEE"/>
    <w:rsid w:val="00B116BD"/>
    <w:rsid w:val="00B118A9"/>
    <w:rsid w:val="00B120B6"/>
    <w:rsid w:val="00B13C47"/>
    <w:rsid w:val="00B14594"/>
    <w:rsid w:val="00B14D2C"/>
    <w:rsid w:val="00B157B4"/>
    <w:rsid w:val="00B15F80"/>
    <w:rsid w:val="00B167A4"/>
    <w:rsid w:val="00B16C4C"/>
    <w:rsid w:val="00B17977"/>
    <w:rsid w:val="00B17A8B"/>
    <w:rsid w:val="00B17E29"/>
    <w:rsid w:val="00B20451"/>
    <w:rsid w:val="00B20D6E"/>
    <w:rsid w:val="00B21623"/>
    <w:rsid w:val="00B21922"/>
    <w:rsid w:val="00B22ED9"/>
    <w:rsid w:val="00B230CE"/>
    <w:rsid w:val="00B23121"/>
    <w:rsid w:val="00B246EB"/>
    <w:rsid w:val="00B2560C"/>
    <w:rsid w:val="00B267E6"/>
    <w:rsid w:val="00B26C08"/>
    <w:rsid w:val="00B26FCC"/>
    <w:rsid w:val="00B27BF2"/>
    <w:rsid w:val="00B27C90"/>
    <w:rsid w:val="00B27E2A"/>
    <w:rsid w:val="00B30E81"/>
    <w:rsid w:val="00B310A8"/>
    <w:rsid w:val="00B31397"/>
    <w:rsid w:val="00B316D2"/>
    <w:rsid w:val="00B3247B"/>
    <w:rsid w:val="00B32DA3"/>
    <w:rsid w:val="00B338CA"/>
    <w:rsid w:val="00B33D0B"/>
    <w:rsid w:val="00B35F33"/>
    <w:rsid w:val="00B35F9B"/>
    <w:rsid w:val="00B364EE"/>
    <w:rsid w:val="00B37B6F"/>
    <w:rsid w:val="00B37E71"/>
    <w:rsid w:val="00B40A19"/>
    <w:rsid w:val="00B413CA"/>
    <w:rsid w:val="00B413E2"/>
    <w:rsid w:val="00B429D6"/>
    <w:rsid w:val="00B42C4B"/>
    <w:rsid w:val="00B43512"/>
    <w:rsid w:val="00B43DE3"/>
    <w:rsid w:val="00B4424F"/>
    <w:rsid w:val="00B445EC"/>
    <w:rsid w:val="00B45023"/>
    <w:rsid w:val="00B45F60"/>
    <w:rsid w:val="00B45F80"/>
    <w:rsid w:val="00B47C60"/>
    <w:rsid w:val="00B47DA5"/>
    <w:rsid w:val="00B5057D"/>
    <w:rsid w:val="00B50C18"/>
    <w:rsid w:val="00B51F69"/>
    <w:rsid w:val="00B52521"/>
    <w:rsid w:val="00B526A2"/>
    <w:rsid w:val="00B5470F"/>
    <w:rsid w:val="00B54C8F"/>
    <w:rsid w:val="00B54E4D"/>
    <w:rsid w:val="00B55708"/>
    <w:rsid w:val="00B56070"/>
    <w:rsid w:val="00B56277"/>
    <w:rsid w:val="00B562A6"/>
    <w:rsid w:val="00B56AF9"/>
    <w:rsid w:val="00B56CFB"/>
    <w:rsid w:val="00B56E93"/>
    <w:rsid w:val="00B608D2"/>
    <w:rsid w:val="00B61814"/>
    <w:rsid w:val="00B620ED"/>
    <w:rsid w:val="00B622E7"/>
    <w:rsid w:val="00B624BF"/>
    <w:rsid w:val="00B638AB"/>
    <w:rsid w:val="00B63D70"/>
    <w:rsid w:val="00B65824"/>
    <w:rsid w:val="00B65EA7"/>
    <w:rsid w:val="00B6658A"/>
    <w:rsid w:val="00B668C2"/>
    <w:rsid w:val="00B66DC1"/>
    <w:rsid w:val="00B71047"/>
    <w:rsid w:val="00B71419"/>
    <w:rsid w:val="00B722CC"/>
    <w:rsid w:val="00B72B7F"/>
    <w:rsid w:val="00B74983"/>
    <w:rsid w:val="00B74CE4"/>
    <w:rsid w:val="00B74FAE"/>
    <w:rsid w:val="00B75CB4"/>
    <w:rsid w:val="00B761E6"/>
    <w:rsid w:val="00B768D8"/>
    <w:rsid w:val="00B7720E"/>
    <w:rsid w:val="00B77313"/>
    <w:rsid w:val="00B77382"/>
    <w:rsid w:val="00B7752E"/>
    <w:rsid w:val="00B77A2A"/>
    <w:rsid w:val="00B80636"/>
    <w:rsid w:val="00B810CA"/>
    <w:rsid w:val="00B814FD"/>
    <w:rsid w:val="00B81508"/>
    <w:rsid w:val="00B81B94"/>
    <w:rsid w:val="00B81FF9"/>
    <w:rsid w:val="00B82D16"/>
    <w:rsid w:val="00B834B9"/>
    <w:rsid w:val="00B8363D"/>
    <w:rsid w:val="00B83CBB"/>
    <w:rsid w:val="00B83DF1"/>
    <w:rsid w:val="00B84725"/>
    <w:rsid w:val="00B853AF"/>
    <w:rsid w:val="00B85CA0"/>
    <w:rsid w:val="00B900B0"/>
    <w:rsid w:val="00B9012C"/>
    <w:rsid w:val="00B90307"/>
    <w:rsid w:val="00B9052E"/>
    <w:rsid w:val="00B92290"/>
    <w:rsid w:val="00B93B7B"/>
    <w:rsid w:val="00B93C5A"/>
    <w:rsid w:val="00B94A54"/>
    <w:rsid w:val="00B95A6F"/>
    <w:rsid w:val="00BA11B0"/>
    <w:rsid w:val="00BA1397"/>
    <w:rsid w:val="00BA1556"/>
    <w:rsid w:val="00BA306A"/>
    <w:rsid w:val="00BA45FD"/>
    <w:rsid w:val="00BA4D31"/>
    <w:rsid w:val="00BA579D"/>
    <w:rsid w:val="00BA57F1"/>
    <w:rsid w:val="00BA5A1C"/>
    <w:rsid w:val="00BA6041"/>
    <w:rsid w:val="00BA6F5E"/>
    <w:rsid w:val="00BA7505"/>
    <w:rsid w:val="00BB0AF6"/>
    <w:rsid w:val="00BB1349"/>
    <w:rsid w:val="00BB2152"/>
    <w:rsid w:val="00BB4341"/>
    <w:rsid w:val="00BB4469"/>
    <w:rsid w:val="00BB4611"/>
    <w:rsid w:val="00BB4C69"/>
    <w:rsid w:val="00BB5A2B"/>
    <w:rsid w:val="00BB5F82"/>
    <w:rsid w:val="00BB6169"/>
    <w:rsid w:val="00BB676F"/>
    <w:rsid w:val="00BB6CFC"/>
    <w:rsid w:val="00BB763B"/>
    <w:rsid w:val="00BB7C6E"/>
    <w:rsid w:val="00BB7F92"/>
    <w:rsid w:val="00BC0356"/>
    <w:rsid w:val="00BC13C2"/>
    <w:rsid w:val="00BC197F"/>
    <w:rsid w:val="00BC1A63"/>
    <w:rsid w:val="00BC1BB9"/>
    <w:rsid w:val="00BC393C"/>
    <w:rsid w:val="00BC5298"/>
    <w:rsid w:val="00BC5932"/>
    <w:rsid w:val="00BC62F4"/>
    <w:rsid w:val="00BD03FF"/>
    <w:rsid w:val="00BD177A"/>
    <w:rsid w:val="00BD2E1E"/>
    <w:rsid w:val="00BD2E7E"/>
    <w:rsid w:val="00BD34EF"/>
    <w:rsid w:val="00BD38BC"/>
    <w:rsid w:val="00BD4898"/>
    <w:rsid w:val="00BD4D85"/>
    <w:rsid w:val="00BD4FC9"/>
    <w:rsid w:val="00BD5C39"/>
    <w:rsid w:val="00BD61B6"/>
    <w:rsid w:val="00BD6E54"/>
    <w:rsid w:val="00BD71A0"/>
    <w:rsid w:val="00BE06CD"/>
    <w:rsid w:val="00BE1B93"/>
    <w:rsid w:val="00BE1C1D"/>
    <w:rsid w:val="00BE1C8B"/>
    <w:rsid w:val="00BE1CDD"/>
    <w:rsid w:val="00BE2079"/>
    <w:rsid w:val="00BE2A3C"/>
    <w:rsid w:val="00BE2A98"/>
    <w:rsid w:val="00BE3CC6"/>
    <w:rsid w:val="00BE46BF"/>
    <w:rsid w:val="00BE4927"/>
    <w:rsid w:val="00BE4CDF"/>
    <w:rsid w:val="00BE5F8F"/>
    <w:rsid w:val="00BE7622"/>
    <w:rsid w:val="00BE7FD8"/>
    <w:rsid w:val="00BF1612"/>
    <w:rsid w:val="00BF1B15"/>
    <w:rsid w:val="00BF2723"/>
    <w:rsid w:val="00BF3A36"/>
    <w:rsid w:val="00BF45C4"/>
    <w:rsid w:val="00BF4C56"/>
    <w:rsid w:val="00BF6E4B"/>
    <w:rsid w:val="00BF795E"/>
    <w:rsid w:val="00BF7C47"/>
    <w:rsid w:val="00BF7E33"/>
    <w:rsid w:val="00C004AC"/>
    <w:rsid w:val="00C012A2"/>
    <w:rsid w:val="00C01C0A"/>
    <w:rsid w:val="00C03410"/>
    <w:rsid w:val="00C0344F"/>
    <w:rsid w:val="00C03623"/>
    <w:rsid w:val="00C037A2"/>
    <w:rsid w:val="00C043E2"/>
    <w:rsid w:val="00C04518"/>
    <w:rsid w:val="00C05673"/>
    <w:rsid w:val="00C056F8"/>
    <w:rsid w:val="00C05A94"/>
    <w:rsid w:val="00C05DAC"/>
    <w:rsid w:val="00C0638A"/>
    <w:rsid w:val="00C07263"/>
    <w:rsid w:val="00C077AE"/>
    <w:rsid w:val="00C100D2"/>
    <w:rsid w:val="00C1028B"/>
    <w:rsid w:val="00C13243"/>
    <w:rsid w:val="00C14761"/>
    <w:rsid w:val="00C1476B"/>
    <w:rsid w:val="00C15B18"/>
    <w:rsid w:val="00C15D3B"/>
    <w:rsid w:val="00C15EDA"/>
    <w:rsid w:val="00C1628A"/>
    <w:rsid w:val="00C20756"/>
    <w:rsid w:val="00C2090D"/>
    <w:rsid w:val="00C21654"/>
    <w:rsid w:val="00C2323A"/>
    <w:rsid w:val="00C23E40"/>
    <w:rsid w:val="00C24094"/>
    <w:rsid w:val="00C249B5"/>
    <w:rsid w:val="00C24BC8"/>
    <w:rsid w:val="00C25CA8"/>
    <w:rsid w:val="00C25DCC"/>
    <w:rsid w:val="00C25F02"/>
    <w:rsid w:val="00C26886"/>
    <w:rsid w:val="00C26A67"/>
    <w:rsid w:val="00C26B73"/>
    <w:rsid w:val="00C26F21"/>
    <w:rsid w:val="00C27F64"/>
    <w:rsid w:val="00C30331"/>
    <w:rsid w:val="00C30E33"/>
    <w:rsid w:val="00C31AEF"/>
    <w:rsid w:val="00C33074"/>
    <w:rsid w:val="00C34554"/>
    <w:rsid w:val="00C3585A"/>
    <w:rsid w:val="00C36BD1"/>
    <w:rsid w:val="00C37792"/>
    <w:rsid w:val="00C410D6"/>
    <w:rsid w:val="00C4163B"/>
    <w:rsid w:val="00C42122"/>
    <w:rsid w:val="00C43267"/>
    <w:rsid w:val="00C454F4"/>
    <w:rsid w:val="00C45998"/>
    <w:rsid w:val="00C46981"/>
    <w:rsid w:val="00C52BF8"/>
    <w:rsid w:val="00C54C75"/>
    <w:rsid w:val="00C566CF"/>
    <w:rsid w:val="00C56CC2"/>
    <w:rsid w:val="00C57176"/>
    <w:rsid w:val="00C5784A"/>
    <w:rsid w:val="00C578B8"/>
    <w:rsid w:val="00C60A53"/>
    <w:rsid w:val="00C61659"/>
    <w:rsid w:val="00C62054"/>
    <w:rsid w:val="00C63123"/>
    <w:rsid w:val="00C632FD"/>
    <w:rsid w:val="00C6340A"/>
    <w:rsid w:val="00C64F9F"/>
    <w:rsid w:val="00C64FC0"/>
    <w:rsid w:val="00C65AA7"/>
    <w:rsid w:val="00C65BE0"/>
    <w:rsid w:val="00C66C5A"/>
    <w:rsid w:val="00C66D94"/>
    <w:rsid w:val="00C66F39"/>
    <w:rsid w:val="00C670B6"/>
    <w:rsid w:val="00C67644"/>
    <w:rsid w:val="00C677CC"/>
    <w:rsid w:val="00C67B63"/>
    <w:rsid w:val="00C70739"/>
    <w:rsid w:val="00C70963"/>
    <w:rsid w:val="00C70FF2"/>
    <w:rsid w:val="00C719E6"/>
    <w:rsid w:val="00C74FF4"/>
    <w:rsid w:val="00C75114"/>
    <w:rsid w:val="00C75574"/>
    <w:rsid w:val="00C75EC3"/>
    <w:rsid w:val="00C75F6B"/>
    <w:rsid w:val="00C762DF"/>
    <w:rsid w:val="00C814AF"/>
    <w:rsid w:val="00C8189A"/>
    <w:rsid w:val="00C8518E"/>
    <w:rsid w:val="00C852D1"/>
    <w:rsid w:val="00C85BF3"/>
    <w:rsid w:val="00C85EE8"/>
    <w:rsid w:val="00C87955"/>
    <w:rsid w:val="00C91047"/>
    <w:rsid w:val="00C91A4E"/>
    <w:rsid w:val="00C92022"/>
    <w:rsid w:val="00C92130"/>
    <w:rsid w:val="00C92201"/>
    <w:rsid w:val="00C9240B"/>
    <w:rsid w:val="00C92A64"/>
    <w:rsid w:val="00C944FD"/>
    <w:rsid w:val="00C95656"/>
    <w:rsid w:val="00C956FA"/>
    <w:rsid w:val="00C9699E"/>
    <w:rsid w:val="00C9699F"/>
    <w:rsid w:val="00C96A5C"/>
    <w:rsid w:val="00CA0D5D"/>
    <w:rsid w:val="00CA12E2"/>
    <w:rsid w:val="00CA2396"/>
    <w:rsid w:val="00CA3C07"/>
    <w:rsid w:val="00CA5057"/>
    <w:rsid w:val="00CA5280"/>
    <w:rsid w:val="00CA5396"/>
    <w:rsid w:val="00CA74D2"/>
    <w:rsid w:val="00CB20E8"/>
    <w:rsid w:val="00CB2109"/>
    <w:rsid w:val="00CB2F1B"/>
    <w:rsid w:val="00CB3369"/>
    <w:rsid w:val="00CB412B"/>
    <w:rsid w:val="00CB6CE0"/>
    <w:rsid w:val="00CB6E5B"/>
    <w:rsid w:val="00CB74D9"/>
    <w:rsid w:val="00CB76F0"/>
    <w:rsid w:val="00CC1256"/>
    <w:rsid w:val="00CC18F3"/>
    <w:rsid w:val="00CC2520"/>
    <w:rsid w:val="00CC2815"/>
    <w:rsid w:val="00CC44D3"/>
    <w:rsid w:val="00CC4FC7"/>
    <w:rsid w:val="00CC5FD5"/>
    <w:rsid w:val="00CC67B2"/>
    <w:rsid w:val="00CC6CE4"/>
    <w:rsid w:val="00CC6FF8"/>
    <w:rsid w:val="00CC7462"/>
    <w:rsid w:val="00CC76A8"/>
    <w:rsid w:val="00CD173B"/>
    <w:rsid w:val="00CD3D83"/>
    <w:rsid w:val="00CD4336"/>
    <w:rsid w:val="00CD57E9"/>
    <w:rsid w:val="00CD5F7C"/>
    <w:rsid w:val="00CD60FF"/>
    <w:rsid w:val="00CD66B7"/>
    <w:rsid w:val="00CD69FB"/>
    <w:rsid w:val="00CD7BEF"/>
    <w:rsid w:val="00CE05A3"/>
    <w:rsid w:val="00CE22F1"/>
    <w:rsid w:val="00CE2522"/>
    <w:rsid w:val="00CE2771"/>
    <w:rsid w:val="00CE3EB5"/>
    <w:rsid w:val="00CE424D"/>
    <w:rsid w:val="00CE4264"/>
    <w:rsid w:val="00CE4C1F"/>
    <w:rsid w:val="00CE5229"/>
    <w:rsid w:val="00CE55E9"/>
    <w:rsid w:val="00CE5CC1"/>
    <w:rsid w:val="00CE6FED"/>
    <w:rsid w:val="00CE7A25"/>
    <w:rsid w:val="00CF0FFB"/>
    <w:rsid w:val="00CF1F26"/>
    <w:rsid w:val="00CF2BDE"/>
    <w:rsid w:val="00CF2E70"/>
    <w:rsid w:val="00CF3FF2"/>
    <w:rsid w:val="00CF4577"/>
    <w:rsid w:val="00CF457E"/>
    <w:rsid w:val="00CF4A88"/>
    <w:rsid w:val="00CF4B2E"/>
    <w:rsid w:val="00CF4E89"/>
    <w:rsid w:val="00CF4EA9"/>
    <w:rsid w:val="00CF659B"/>
    <w:rsid w:val="00CF7D3A"/>
    <w:rsid w:val="00D025BA"/>
    <w:rsid w:val="00D03136"/>
    <w:rsid w:val="00D032E6"/>
    <w:rsid w:val="00D03AAF"/>
    <w:rsid w:val="00D042D2"/>
    <w:rsid w:val="00D0497D"/>
    <w:rsid w:val="00D04AD8"/>
    <w:rsid w:val="00D04C5A"/>
    <w:rsid w:val="00D05734"/>
    <w:rsid w:val="00D05F0A"/>
    <w:rsid w:val="00D06A4B"/>
    <w:rsid w:val="00D0791C"/>
    <w:rsid w:val="00D101B8"/>
    <w:rsid w:val="00D10659"/>
    <w:rsid w:val="00D10725"/>
    <w:rsid w:val="00D11383"/>
    <w:rsid w:val="00D13413"/>
    <w:rsid w:val="00D14798"/>
    <w:rsid w:val="00D14FE1"/>
    <w:rsid w:val="00D1550D"/>
    <w:rsid w:val="00D15E40"/>
    <w:rsid w:val="00D160B1"/>
    <w:rsid w:val="00D17687"/>
    <w:rsid w:val="00D17720"/>
    <w:rsid w:val="00D17B67"/>
    <w:rsid w:val="00D20705"/>
    <w:rsid w:val="00D2159B"/>
    <w:rsid w:val="00D235C9"/>
    <w:rsid w:val="00D23BBA"/>
    <w:rsid w:val="00D2427B"/>
    <w:rsid w:val="00D24673"/>
    <w:rsid w:val="00D24782"/>
    <w:rsid w:val="00D2518D"/>
    <w:rsid w:val="00D253DE"/>
    <w:rsid w:val="00D25F90"/>
    <w:rsid w:val="00D27AB4"/>
    <w:rsid w:val="00D27F77"/>
    <w:rsid w:val="00D315B7"/>
    <w:rsid w:val="00D319D6"/>
    <w:rsid w:val="00D31CBC"/>
    <w:rsid w:val="00D32931"/>
    <w:rsid w:val="00D33188"/>
    <w:rsid w:val="00D33B61"/>
    <w:rsid w:val="00D344DF"/>
    <w:rsid w:val="00D35B5E"/>
    <w:rsid w:val="00D35C1D"/>
    <w:rsid w:val="00D362B2"/>
    <w:rsid w:val="00D36BFE"/>
    <w:rsid w:val="00D37D5B"/>
    <w:rsid w:val="00D40DB9"/>
    <w:rsid w:val="00D40DFC"/>
    <w:rsid w:val="00D411C0"/>
    <w:rsid w:val="00D41599"/>
    <w:rsid w:val="00D41A07"/>
    <w:rsid w:val="00D433A0"/>
    <w:rsid w:val="00D43923"/>
    <w:rsid w:val="00D43A38"/>
    <w:rsid w:val="00D445B8"/>
    <w:rsid w:val="00D44E58"/>
    <w:rsid w:val="00D44FAB"/>
    <w:rsid w:val="00D45BD7"/>
    <w:rsid w:val="00D46328"/>
    <w:rsid w:val="00D50B89"/>
    <w:rsid w:val="00D51C14"/>
    <w:rsid w:val="00D525A5"/>
    <w:rsid w:val="00D53C09"/>
    <w:rsid w:val="00D546E2"/>
    <w:rsid w:val="00D54947"/>
    <w:rsid w:val="00D54A08"/>
    <w:rsid w:val="00D56BAA"/>
    <w:rsid w:val="00D576E0"/>
    <w:rsid w:val="00D57CF7"/>
    <w:rsid w:val="00D60351"/>
    <w:rsid w:val="00D609A3"/>
    <w:rsid w:val="00D60BEE"/>
    <w:rsid w:val="00D60CE0"/>
    <w:rsid w:val="00D61290"/>
    <w:rsid w:val="00D61C4E"/>
    <w:rsid w:val="00D63049"/>
    <w:rsid w:val="00D63B19"/>
    <w:rsid w:val="00D64419"/>
    <w:rsid w:val="00D649B5"/>
    <w:rsid w:val="00D651F4"/>
    <w:rsid w:val="00D65C6C"/>
    <w:rsid w:val="00D6624E"/>
    <w:rsid w:val="00D67A94"/>
    <w:rsid w:val="00D713BC"/>
    <w:rsid w:val="00D7148D"/>
    <w:rsid w:val="00D7283B"/>
    <w:rsid w:val="00D729A4"/>
    <w:rsid w:val="00D73428"/>
    <w:rsid w:val="00D73EAF"/>
    <w:rsid w:val="00D74BA9"/>
    <w:rsid w:val="00D74CF7"/>
    <w:rsid w:val="00D75407"/>
    <w:rsid w:val="00D75E72"/>
    <w:rsid w:val="00D7690F"/>
    <w:rsid w:val="00D77465"/>
    <w:rsid w:val="00D77B3D"/>
    <w:rsid w:val="00D77BA4"/>
    <w:rsid w:val="00D77DB4"/>
    <w:rsid w:val="00D8071B"/>
    <w:rsid w:val="00D8079C"/>
    <w:rsid w:val="00D80DEA"/>
    <w:rsid w:val="00D81A39"/>
    <w:rsid w:val="00D82BCC"/>
    <w:rsid w:val="00D82E02"/>
    <w:rsid w:val="00D832A7"/>
    <w:rsid w:val="00D8412A"/>
    <w:rsid w:val="00D849BC"/>
    <w:rsid w:val="00D85331"/>
    <w:rsid w:val="00D8579C"/>
    <w:rsid w:val="00D8613A"/>
    <w:rsid w:val="00D871BD"/>
    <w:rsid w:val="00D87D0F"/>
    <w:rsid w:val="00D914F4"/>
    <w:rsid w:val="00D919F1"/>
    <w:rsid w:val="00D93798"/>
    <w:rsid w:val="00D93A27"/>
    <w:rsid w:val="00D93DBD"/>
    <w:rsid w:val="00D94CC7"/>
    <w:rsid w:val="00D95433"/>
    <w:rsid w:val="00D95987"/>
    <w:rsid w:val="00D95BB2"/>
    <w:rsid w:val="00D95E20"/>
    <w:rsid w:val="00D96425"/>
    <w:rsid w:val="00D967F4"/>
    <w:rsid w:val="00D97002"/>
    <w:rsid w:val="00D9793F"/>
    <w:rsid w:val="00DA3258"/>
    <w:rsid w:val="00DA3A46"/>
    <w:rsid w:val="00DA51F1"/>
    <w:rsid w:val="00DA55FE"/>
    <w:rsid w:val="00DA5A53"/>
    <w:rsid w:val="00DA5DAB"/>
    <w:rsid w:val="00DA5E67"/>
    <w:rsid w:val="00DA5F74"/>
    <w:rsid w:val="00DA62D2"/>
    <w:rsid w:val="00DB0402"/>
    <w:rsid w:val="00DB0B71"/>
    <w:rsid w:val="00DB0E87"/>
    <w:rsid w:val="00DB1407"/>
    <w:rsid w:val="00DB16C0"/>
    <w:rsid w:val="00DB3D5F"/>
    <w:rsid w:val="00DB4302"/>
    <w:rsid w:val="00DB4F85"/>
    <w:rsid w:val="00DB6DE4"/>
    <w:rsid w:val="00DB7AAB"/>
    <w:rsid w:val="00DC0082"/>
    <w:rsid w:val="00DC0BB2"/>
    <w:rsid w:val="00DC0F1F"/>
    <w:rsid w:val="00DC0F64"/>
    <w:rsid w:val="00DC17B8"/>
    <w:rsid w:val="00DC1ED7"/>
    <w:rsid w:val="00DC21D8"/>
    <w:rsid w:val="00DC23F5"/>
    <w:rsid w:val="00DC29B5"/>
    <w:rsid w:val="00DC472E"/>
    <w:rsid w:val="00DC480D"/>
    <w:rsid w:val="00DC58A8"/>
    <w:rsid w:val="00DC6456"/>
    <w:rsid w:val="00DC6C31"/>
    <w:rsid w:val="00DC705D"/>
    <w:rsid w:val="00DC70F6"/>
    <w:rsid w:val="00DC7885"/>
    <w:rsid w:val="00DC7E7E"/>
    <w:rsid w:val="00DD0285"/>
    <w:rsid w:val="00DD0FB8"/>
    <w:rsid w:val="00DD1A37"/>
    <w:rsid w:val="00DD1A93"/>
    <w:rsid w:val="00DD21CF"/>
    <w:rsid w:val="00DD3037"/>
    <w:rsid w:val="00DD322E"/>
    <w:rsid w:val="00DD3F82"/>
    <w:rsid w:val="00DD4544"/>
    <w:rsid w:val="00DD4DD7"/>
    <w:rsid w:val="00DD5200"/>
    <w:rsid w:val="00DD524A"/>
    <w:rsid w:val="00DD5268"/>
    <w:rsid w:val="00DD5A9D"/>
    <w:rsid w:val="00DD6A17"/>
    <w:rsid w:val="00DD6BA1"/>
    <w:rsid w:val="00DD6F0B"/>
    <w:rsid w:val="00DD720E"/>
    <w:rsid w:val="00DD7BBA"/>
    <w:rsid w:val="00DE0DBB"/>
    <w:rsid w:val="00DE1D66"/>
    <w:rsid w:val="00DE2039"/>
    <w:rsid w:val="00DE36B1"/>
    <w:rsid w:val="00DE370F"/>
    <w:rsid w:val="00DE4C71"/>
    <w:rsid w:val="00DF0299"/>
    <w:rsid w:val="00DF09D4"/>
    <w:rsid w:val="00DF0AEE"/>
    <w:rsid w:val="00DF0BBE"/>
    <w:rsid w:val="00DF1B74"/>
    <w:rsid w:val="00DF3EE8"/>
    <w:rsid w:val="00DF5257"/>
    <w:rsid w:val="00DF603C"/>
    <w:rsid w:val="00DF68CB"/>
    <w:rsid w:val="00DF6C49"/>
    <w:rsid w:val="00E00896"/>
    <w:rsid w:val="00E00D23"/>
    <w:rsid w:val="00E00FF4"/>
    <w:rsid w:val="00E01ABE"/>
    <w:rsid w:val="00E01E2A"/>
    <w:rsid w:val="00E02324"/>
    <w:rsid w:val="00E03719"/>
    <w:rsid w:val="00E0397F"/>
    <w:rsid w:val="00E04193"/>
    <w:rsid w:val="00E04B00"/>
    <w:rsid w:val="00E04BBD"/>
    <w:rsid w:val="00E06B45"/>
    <w:rsid w:val="00E06E84"/>
    <w:rsid w:val="00E0704E"/>
    <w:rsid w:val="00E078E8"/>
    <w:rsid w:val="00E101E4"/>
    <w:rsid w:val="00E10F8A"/>
    <w:rsid w:val="00E11F17"/>
    <w:rsid w:val="00E129F1"/>
    <w:rsid w:val="00E12B04"/>
    <w:rsid w:val="00E12FD2"/>
    <w:rsid w:val="00E1399E"/>
    <w:rsid w:val="00E13AA4"/>
    <w:rsid w:val="00E13B3A"/>
    <w:rsid w:val="00E144F6"/>
    <w:rsid w:val="00E144FD"/>
    <w:rsid w:val="00E14FB5"/>
    <w:rsid w:val="00E15451"/>
    <w:rsid w:val="00E16A41"/>
    <w:rsid w:val="00E16C63"/>
    <w:rsid w:val="00E20413"/>
    <w:rsid w:val="00E2198B"/>
    <w:rsid w:val="00E21CF1"/>
    <w:rsid w:val="00E21F4A"/>
    <w:rsid w:val="00E22F96"/>
    <w:rsid w:val="00E24BD7"/>
    <w:rsid w:val="00E257A5"/>
    <w:rsid w:val="00E25CB9"/>
    <w:rsid w:val="00E25D08"/>
    <w:rsid w:val="00E25F62"/>
    <w:rsid w:val="00E2622C"/>
    <w:rsid w:val="00E27A68"/>
    <w:rsid w:val="00E3012C"/>
    <w:rsid w:val="00E314CB"/>
    <w:rsid w:val="00E3178D"/>
    <w:rsid w:val="00E323BA"/>
    <w:rsid w:val="00E32BE3"/>
    <w:rsid w:val="00E33AC5"/>
    <w:rsid w:val="00E3460D"/>
    <w:rsid w:val="00E36BB8"/>
    <w:rsid w:val="00E37609"/>
    <w:rsid w:val="00E40CF3"/>
    <w:rsid w:val="00E40ED7"/>
    <w:rsid w:val="00E4150A"/>
    <w:rsid w:val="00E430DC"/>
    <w:rsid w:val="00E430EA"/>
    <w:rsid w:val="00E4369D"/>
    <w:rsid w:val="00E44A15"/>
    <w:rsid w:val="00E44A8D"/>
    <w:rsid w:val="00E4582D"/>
    <w:rsid w:val="00E45A0A"/>
    <w:rsid w:val="00E46BD8"/>
    <w:rsid w:val="00E46D63"/>
    <w:rsid w:val="00E47506"/>
    <w:rsid w:val="00E476DF"/>
    <w:rsid w:val="00E47A85"/>
    <w:rsid w:val="00E500AD"/>
    <w:rsid w:val="00E51861"/>
    <w:rsid w:val="00E52C56"/>
    <w:rsid w:val="00E534C2"/>
    <w:rsid w:val="00E53A53"/>
    <w:rsid w:val="00E55C31"/>
    <w:rsid w:val="00E574A1"/>
    <w:rsid w:val="00E57C7A"/>
    <w:rsid w:val="00E60335"/>
    <w:rsid w:val="00E607EF"/>
    <w:rsid w:val="00E60905"/>
    <w:rsid w:val="00E60C42"/>
    <w:rsid w:val="00E6114A"/>
    <w:rsid w:val="00E62196"/>
    <w:rsid w:val="00E6233F"/>
    <w:rsid w:val="00E62DAD"/>
    <w:rsid w:val="00E6313A"/>
    <w:rsid w:val="00E6464A"/>
    <w:rsid w:val="00E64A18"/>
    <w:rsid w:val="00E64D7E"/>
    <w:rsid w:val="00E66BCE"/>
    <w:rsid w:val="00E67B49"/>
    <w:rsid w:val="00E7047C"/>
    <w:rsid w:val="00E70711"/>
    <w:rsid w:val="00E72E5E"/>
    <w:rsid w:val="00E73110"/>
    <w:rsid w:val="00E7371C"/>
    <w:rsid w:val="00E742A0"/>
    <w:rsid w:val="00E749D9"/>
    <w:rsid w:val="00E7543D"/>
    <w:rsid w:val="00E7665A"/>
    <w:rsid w:val="00E76785"/>
    <w:rsid w:val="00E7684A"/>
    <w:rsid w:val="00E775D2"/>
    <w:rsid w:val="00E77D76"/>
    <w:rsid w:val="00E8136E"/>
    <w:rsid w:val="00E81854"/>
    <w:rsid w:val="00E81A41"/>
    <w:rsid w:val="00E8202B"/>
    <w:rsid w:val="00E82B87"/>
    <w:rsid w:val="00E83281"/>
    <w:rsid w:val="00E83476"/>
    <w:rsid w:val="00E83838"/>
    <w:rsid w:val="00E8399B"/>
    <w:rsid w:val="00E83DFC"/>
    <w:rsid w:val="00E87384"/>
    <w:rsid w:val="00E876F8"/>
    <w:rsid w:val="00E87DE8"/>
    <w:rsid w:val="00E9051E"/>
    <w:rsid w:val="00E90A15"/>
    <w:rsid w:val="00E910D6"/>
    <w:rsid w:val="00E943E8"/>
    <w:rsid w:val="00E94489"/>
    <w:rsid w:val="00E944D7"/>
    <w:rsid w:val="00E96AC7"/>
    <w:rsid w:val="00EA05AC"/>
    <w:rsid w:val="00EA1CFB"/>
    <w:rsid w:val="00EA1EB5"/>
    <w:rsid w:val="00EA3B2D"/>
    <w:rsid w:val="00EA3D1C"/>
    <w:rsid w:val="00EA4808"/>
    <w:rsid w:val="00EA65FE"/>
    <w:rsid w:val="00EA74D7"/>
    <w:rsid w:val="00EB04E5"/>
    <w:rsid w:val="00EB14A4"/>
    <w:rsid w:val="00EB16E5"/>
    <w:rsid w:val="00EB2147"/>
    <w:rsid w:val="00EB37C0"/>
    <w:rsid w:val="00EB4690"/>
    <w:rsid w:val="00EB7DF6"/>
    <w:rsid w:val="00EB7FE8"/>
    <w:rsid w:val="00EC0CA6"/>
    <w:rsid w:val="00EC0CE6"/>
    <w:rsid w:val="00EC0ECF"/>
    <w:rsid w:val="00EC16E0"/>
    <w:rsid w:val="00EC2B3D"/>
    <w:rsid w:val="00EC5B47"/>
    <w:rsid w:val="00EC5C5B"/>
    <w:rsid w:val="00EC608A"/>
    <w:rsid w:val="00EC628E"/>
    <w:rsid w:val="00EC677A"/>
    <w:rsid w:val="00EC6CE1"/>
    <w:rsid w:val="00EC7216"/>
    <w:rsid w:val="00EC7346"/>
    <w:rsid w:val="00EC78CB"/>
    <w:rsid w:val="00ED0254"/>
    <w:rsid w:val="00ED030D"/>
    <w:rsid w:val="00ED07A4"/>
    <w:rsid w:val="00ED1665"/>
    <w:rsid w:val="00ED167F"/>
    <w:rsid w:val="00ED1710"/>
    <w:rsid w:val="00ED220C"/>
    <w:rsid w:val="00ED2C20"/>
    <w:rsid w:val="00ED2C99"/>
    <w:rsid w:val="00ED2D3D"/>
    <w:rsid w:val="00ED3D72"/>
    <w:rsid w:val="00ED3DD0"/>
    <w:rsid w:val="00ED5A1B"/>
    <w:rsid w:val="00ED61E6"/>
    <w:rsid w:val="00ED683A"/>
    <w:rsid w:val="00ED6B64"/>
    <w:rsid w:val="00ED6EE1"/>
    <w:rsid w:val="00ED7280"/>
    <w:rsid w:val="00ED7B41"/>
    <w:rsid w:val="00ED7BC2"/>
    <w:rsid w:val="00ED7F50"/>
    <w:rsid w:val="00EE0107"/>
    <w:rsid w:val="00EE019D"/>
    <w:rsid w:val="00EE2653"/>
    <w:rsid w:val="00EE2E57"/>
    <w:rsid w:val="00EE36CB"/>
    <w:rsid w:val="00EE3745"/>
    <w:rsid w:val="00EE3AB7"/>
    <w:rsid w:val="00EE5285"/>
    <w:rsid w:val="00EE6625"/>
    <w:rsid w:val="00EE7C0B"/>
    <w:rsid w:val="00EF0DF0"/>
    <w:rsid w:val="00EF23B6"/>
    <w:rsid w:val="00EF2486"/>
    <w:rsid w:val="00EF3A45"/>
    <w:rsid w:val="00EF46C0"/>
    <w:rsid w:val="00EF568A"/>
    <w:rsid w:val="00EF5D71"/>
    <w:rsid w:val="00EF7445"/>
    <w:rsid w:val="00F00F20"/>
    <w:rsid w:val="00F014BC"/>
    <w:rsid w:val="00F017E5"/>
    <w:rsid w:val="00F01887"/>
    <w:rsid w:val="00F02016"/>
    <w:rsid w:val="00F020D0"/>
    <w:rsid w:val="00F02319"/>
    <w:rsid w:val="00F025F2"/>
    <w:rsid w:val="00F0288A"/>
    <w:rsid w:val="00F02D4E"/>
    <w:rsid w:val="00F02E46"/>
    <w:rsid w:val="00F02F80"/>
    <w:rsid w:val="00F03821"/>
    <w:rsid w:val="00F039E8"/>
    <w:rsid w:val="00F0411F"/>
    <w:rsid w:val="00F0428D"/>
    <w:rsid w:val="00F049E8"/>
    <w:rsid w:val="00F04A54"/>
    <w:rsid w:val="00F05A14"/>
    <w:rsid w:val="00F074F2"/>
    <w:rsid w:val="00F0763F"/>
    <w:rsid w:val="00F100EC"/>
    <w:rsid w:val="00F1050C"/>
    <w:rsid w:val="00F111D8"/>
    <w:rsid w:val="00F1199E"/>
    <w:rsid w:val="00F1277A"/>
    <w:rsid w:val="00F13546"/>
    <w:rsid w:val="00F1365A"/>
    <w:rsid w:val="00F137A2"/>
    <w:rsid w:val="00F1512A"/>
    <w:rsid w:val="00F1526C"/>
    <w:rsid w:val="00F160DC"/>
    <w:rsid w:val="00F2074F"/>
    <w:rsid w:val="00F215B3"/>
    <w:rsid w:val="00F218F0"/>
    <w:rsid w:val="00F2208F"/>
    <w:rsid w:val="00F22168"/>
    <w:rsid w:val="00F223A2"/>
    <w:rsid w:val="00F2253A"/>
    <w:rsid w:val="00F23E32"/>
    <w:rsid w:val="00F24C06"/>
    <w:rsid w:val="00F25A79"/>
    <w:rsid w:val="00F25BDA"/>
    <w:rsid w:val="00F2703A"/>
    <w:rsid w:val="00F27318"/>
    <w:rsid w:val="00F30085"/>
    <w:rsid w:val="00F305FB"/>
    <w:rsid w:val="00F30F7E"/>
    <w:rsid w:val="00F31DCA"/>
    <w:rsid w:val="00F32726"/>
    <w:rsid w:val="00F3355E"/>
    <w:rsid w:val="00F3433B"/>
    <w:rsid w:val="00F345EE"/>
    <w:rsid w:val="00F3506A"/>
    <w:rsid w:val="00F35DFB"/>
    <w:rsid w:val="00F360A1"/>
    <w:rsid w:val="00F4053A"/>
    <w:rsid w:val="00F40C2E"/>
    <w:rsid w:val="00F42138"/>
    <w:rsid w:val="00F43C43"/>
    <w:rsid w:val="00F4482E"/>
    <w:rsid w:val="00F4493A"/>
    <w:rsid w:val="00F4547F"/>
    <w:rsid w:val="00F45673"/>
    <w:rsid w:val="00F45C98"/>
    <w:rsid w:val="00F4719D"/>
    <w:rsid w:val="00F478F2"/>
    <w:rsid w:val="00F51B8A"/>
    <w:rsid w:val="00F52818"/>
    <w:rsid w:val="00F52D8A"/>
    <w:rsid w:val="00F532FC"/>
    <w:rsid w:val="00F53744"/>
    <w:rsid w:val="00F537D5"/>
    <w:rsid w:val="00F5424D"/>
    <w:rsid w:val="00F54DF3"/>
    <w:rsid w:val="00F55E3C"/>
    <w:rsid w:val="00F560DB"/>
    <w:rsid w:val="00F60151"/>
    <w:rsid w:val="00F61755"/>
    <w:rsid w:val="00F61B14"/>
    <w:rsid w:val="00F61B9D"/>
    <w:rsid w:val="00F61F08"/>
    <w:rsid w:val="00F63161"/>
    <w:rsid w:val="00F639F4"/>
    <w:rsid w:val="00F63DB4"/>
    <w:rsid w:val="00F641CE"/>
    <w:rsid w:val="00F642B8"/>
    <w:rsid w:val="00F672E0"/>
    <w:rsid w:val="00F67443"/>
    <w:rsid w:val="00F67649"/>
    <w:rsid w:val="00F67A31"/>
    <w:rsid w:val="00F70E73"/>
    <w:rsid w:val="00F72ED2"/>
    <w:rsid w:val="00F74C5F"/>
    <w:rsid w:val="00F75E79"/>
    <w:rsid w:val="00F75F4F"/>
    <w:rsid w:val="00F767C0"/>
    <w:rsid w:val="00F77A96"/>
    <w:rsid w:val="00F81789"/>
    <w:rsid w:val="00F81C38"/>
    <w:rsid w:val="00F81FCF"/>
    <w:rsid w:val="00F82AE4"/>
    <w:rsid w:val="00F8315D"/>
    <w:rsid w:val="00F832A7"/>
    <w:rsid w:val="00F83450"/>
    <w:rsid w:val="00F835F1"/>
    <w:rsid w:val="00F83CE3"/>
    <w:rsid w:val="00F83CF6"/>
    <w:rsid w:val="00F83F95"/>
    <w:rsid w:val="00F84272"/>
    <w:rsid w:val="00F8594D"/>
    <w:rsid w:val="00F85D7B"/>
    <w:rsid w:val="00F862BF"/>
    <w:rsid w:val="00F869EF"/>
    <w:rsid w:val="00F86A98"/>
    <w:rsid w:val="00F86FFA"/>
    <w:rsid w:val="00F87324"/>
    <w:rsid w:val="00F87B3F"/>
    <w:rsid w:val="00F90F8B"/>
    <w:rsid w:val="00F926FB"/>
    <w:rsid w:val="00F928B2"/>
    <w:rsid w:val="00F92A70"/>
    <w:rsid w:val="00F92F9F"/>
    <w:rsid w:val="00F93592"/>
    <w:rsid w:val="00F95105"/>
    <w:rsid w:val="00F95A78"/>
    <w:rsid w:val="00F963AC"/>
    <w:rsid w:val="00F971DD"/>
    <w:rsid w:val="00F97A80"/>
    <w:rsid w:val="00FA01BB"/>
    <w:rsid w:val="00FA1E77"/>
    <w:rsid w:val="00FA1E7C"/>
    <w:rsid w:val="00FA1F4A"/>
    <w:rsid w:val="00FA3C77"/>
    <w:rsid w:val="00FA45C0"/>
    <w:rsid w:val="00FA4B27"/>
    <w:rsid w:val="00FA4DA7"/>
    <w:rsid w:val="00FA55D1"/>
    <w:rsid w:val="00FA5676"/>
    <w:rsid w:val="00FA5B31"/>
    <w:rsid w:val="00FA6134"/>
    <w:rsid w:val="00FA7A2A"/>
    <w:rsid w:val="00FB1321"/>
    <w:rsid w:val="00FB1361"/>
    <w:rsid w:val="00FB278A"/>
    <w:rsid w:val="00FB33E2"/>
    <w:rsid w:val="00FB42B8"/>
    <w:rsid w:val="00FB4944"/>
    <w:rsid w:val="00FB4A9F"/>
    <w:rsid w:val="00FB4BFD"/>
    <w:rsid w:val="00FB4D28"/>
    <w:rsid w:val="00FB538F"/>
    <w:rsid w:val="00FB6E18"/>
    <w:rsid w:val="00FB6F4D"/>
    <w:rsid w:val="00FB7601"/>
    <w:rsid w:val="00FC20ED"/>
    <w:rsid w:val="00FC2615"/>
    <w:rsid w:val="00FC33D6"/>
    <w:rsid w:val="00FC39F4"/>
    <w:rsid w:val="00FC3A33"/>
    <w:rsid w:val="00FC5C03"/>
    <w:rsid w:val="00FC5E6C"/>
    <w:rsid w:val="00FC705B"/>
    <w:rsid w:val="00FD096A"/>
    <w:rsid w:val="00FD1B14"/>
    <w:rsid w:val="00FD23F9"/>
    <w:rsid w:val="00FD3751"/>
    <w:rsid w:val="00FD3E02"/>
    <w:rsid w:val="00FD51CD"/>
    <w:rsid w:val="00FE065A"/>
    <w:rsid w:val="00FE0669"/>
    <w:rsid w:val="00FE09CC"/>
    <w:rsid w:val="00FE1CF9"/>
    <w:rsid w:val="00FE3F4D"/>
    <w:rsid w:val="00FE4834"/>
    <w:rsid w:val="00FE4936"/>
    <w:rsid w:val="00FE5006"/>
    <w:rsid w:val="00FE630C"/>
    <w:rsid w:val="00FE682D"/>
    <w:rsid w:val="00FE7E96"/>
    <w:rsid w:val="00FE7EAF"/>
    <w:rsid w:val="00FF02AE"/>
    <w:rsid w:val="00FF2834"/>
    <w:rsid w:val="00FF3754"/>
    <w:rsid w:val="00FF4D56"/>
    <w:rsid w:val="00FF5041"/>
    <w:rsid w:val="00FF537E"/>
    <w:rsid w:val="00FF73A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35DE2"/>
  <w15:docId w15:val="{72AD26AE-7D46-4A56-A492-21AB7CF5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728D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nhideWhenUsed/>
    <w:qFormat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aliases w:val="Nag.3,Org Heading 2,h2"/>
    <w:next w:val="Normalny"/>
    <w:link w:val="Nagwek4Znak"/>
    <w:unhideWhenUsed/>
    <w:qFormat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6">
    <w:name w:val="heading 6"/>
    <w:next w:val="Normalny"/>
    <w:link w:val="Nagwek6Znak"/>
    <w:unhideWhenUsed/>
    <w:qFormat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</w:rPr>
  </w:style>
  <w:style w:type="paragraph" w:styleId="Nagwek7">
    <w:name w:val="heading 7"/>
    <w:basedOn w:val="Normalny"/>
    <w:next w:val="Normalny"/>
    <w:link w:val="Nagwek7Znak"/>
    <w:qFormat/>
    <w:rsid w:val="00BB616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616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616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link w:val="Nagwek4"/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5Znak">
    <w:name w:val="Nagłówek 5 Znak"/>
    <w:link w:val="Nagwek5"/>
    <w:uiPriority w:val="9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Nagwek6Znak">
    <w:name w:val="Nagłówek 6 Znak"/>
    <w:link w:val="Nagwek6"/>
    <w:rPr>
      <w:rFonts w:ascii="Century Gothic" w:eastAsia="Century Gothic" w:hAnsi="Century Gothic" w:cs="Century Gothic"/>
      <w:b/>
      <w:i/>
      <w:color w:val="000000"/>
      <w:sz w:val="18"/>
    </w:rPr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B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B23121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rsid w:val="00D40DFC"/>
    <w:rPr>
      <w:color w:val="0000FF"/>
      <w:u w:val="single"/>
    </w:rPr>
  </w:style>
  <w:style w:type="paragraph" w:customStyle="1" w:styleId="Tekstpodstawowy32">
    <w:name w:val="Tekst podstawowy 32"/>
    <w:basedOn w:val="Normalny"/>
    <w:rsid w:val="00D40DF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237F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4B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67A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BB61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B6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B6169"/>
    <w:rPr>
      <w:rFonts w:ascii="Arial" w:eastAsia="Times New Roman" w:hAnsi="Arial" w:cs="Arial"/>
    </w:rPr>
  </w:style>
  <w:style w:type="table" w:styleId="Tabela-Siatka">
    <w:name w:val="Table Grid"/>
    <w:basedOn w:val="Standardowy"/>
    <w:rsid w:val="006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83C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3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B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B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st1">
    <w:name w:val="st1"/>
    <w:basedOn w:val="Domylnaczcionkaakapitu"/>
    <w:rsid w:val="005B432B"/>
  </w:style>
  <w:style w:type="paragraph" w:styleId="Tekstprzypisudolnego">
    <w:name w:val="footnote text"/>
    <w:basedOn w:val="Normalny"/>
    <w:link w:val="TekstprzypisudolnegoZnak"/>
    <w:uiPriority w:val="99"/>
    <w:unhideWhenUsed/>
    <w:rsid w:val="00A74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0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7400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1047F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47F5"/>
    <w:rPr>
      <w:rFonts w:ascii="Calibri" w:eastAsia="Calibri" w:hAnsi="Calibri" w:cs="Calibri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261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FC2615"/>
    <w:pPr>
      <w:widowControl w:val="0"/>
      <w:spacing w:before="99" w:after="0" w:line="240" w:lineRule="auto"/>
      <w:ind w:left="36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styleId="Spistreci2">
    <w:name w:val="toc 2"/>
    <w:basedOn w:val="Normalny"/>
    <w:uiPriority w:val="1"/>
    <w:qFormat/>
    <w:rsid w:val="00FC2615"/>
    <w:pPr>
      <w:widowControl w:val="0"/>
      <w:spacing w:after="0" w:line="240" w:lineRule="auto"/>
      <w:ind w:left="108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C261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C2615"/>
    <w:pPr>
      <w:widowControl w:val="0"/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615"/>
    <w:rPr>
      <w:rFonts w:ascii="Calibri" w:eastAsia="Calibri" w:hAnsi="Calibri" w:cs="Calibri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4040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rsid w:val="00FD3E0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E0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E2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22F1"/>
    <w:rPr>
      <w:rFonts w:ascii="Century Gothic" w:eastAsia="Century Gothic" w:hAnsi="Century Gothic" w:cs="Century Gothic"/>
      <w:color w:val="000000"/>
      <w:sz w:val="16"/>
      <w:szCs w:val="16"/>
    </w:rPr>
  </w:style>
  <w:style w:type="paragraph" w:customStyle="1" w:styleId="pkt">
    <w:name w:val="pkt"/>
    <w:basedOn w:val="Normalny"/>
    <w:rsid w:val="00CE22F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pkt1">
    <w:name w:val="pkt1"/>
    <w:basedOn w:val="pkt"/>
    <w:rsid w:val="00CE22F1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CE22F1"/>
    <w:pPr>
      <w:spacing w:before="240" w:after="6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CE22F1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styleId="Numerstrony">
    <w:name w:val="page number"/>
    <w:basedOn w:val="Domylnaczcionkaakapitu"/>
    <w:rsid w:val="00CE22F1"/>
  </w:style>
  <w:style w:type="paragraph" w:customStyle="1" w:styleId="StylNagwek4NiePogrubienieZlewej0cmPierwszywiersz">
    <w:name w:val="Styl Nagłówek 4 + Nie Pogrubienie Z lewej:  0 cm Pierwszy wiersz..."/>
    <w:basedOn w:val="Nagwek4"/>
    <w:rsid w:val="00CE22F1"/>
    <w:pPr>
      <w:keepLines w:val="0"/>
      <w:spacing w:before="60" w:after="60" w:line="240" w:lineRule="auto"/>
      <w:ind w:left="0" w:right="0" w:firstLine="0"/>
      <w:jc w:val="left"/>
    </w:pPr>
    <w:rPr>
      <w:rFonts w:ascii="Times New Roman" w:eastAsia="Times New Roman" w:hAnsi="Times New Roman" w:cs="Times New Roman"/>
      <w:iCs/>
      <w:color w:val="auto"/>
      <w:sz w:val="24"/>
      <w:szCs w:val="20"/>
      <w:u w:val="none"/>
    </w:rPr>
  </w:style>
  <w:style w:type="paragraph" w:styleId="Tekstpodstawowy2">
    <w:name w:val="Body Text 2"/>
    <w:basedOn w:val="Normalny"/>
    <w:link w:val="Tekstpodstawowy2Znak"/>
    <w:uiPriority w:val="99"/>
    <w:rsid w:val="00CE22F1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22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CE22F1"/>
    <w:pPr>
      <w:keepNext w:val="0"/>
      <w:keepLines w:val="0"/>
      <w:tabs>
        <w:tab w:val="left" w:pos="720"/>
        <w:tab w:val="num" w:pos="1068"/>
      </w:tabs>
      <w:spacing w:before="60" w:after="120" w:line="240" w:lineRule="auto"/>
      <w:ind w:left="1068" w:hanging="360"/>
      <w:jc w:val="both"/>
    </w:pPr>
    <w:rPr>
      <w:rFonts w:ascii="Times New Roman" w:eastAsia="Times New Roman" w:hAnsi="Times New Roman" w:cs="Times New Roman"/>
      <w:b w:val="0"/>
      <w:color w:val="auto"/>
      <w:sz w:val="24"/>
      <w:szCs w:val="20"/>
    </w:rPr>
  </w:style>
  <w:style w:type="paragraph" w:customStyle="1" w:styleId="Plandokumentu1">
    <w:name w:val="Plan dokumentu1"/>
    <w:basedOn w:val="Normalny"/>
    <w:semiHidden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NormalnyWyjustowany">
    <w:name w:val="Normalny + Wyjustowany"/>
    <w:aliases w:val="Przed:  3 pt,Po:  6 pt"/>
    <w:basedOn w:val="Nagwek2"/>
    <w:rsid w:val="00CE22F1"/>
    <w:pPr>
      <w:keepNext w:val="0"/>
      <w:keepLines w:val="0"/>
      <w:tabs>
        <w:tab w:val="num" w:pos="1361"/>
      </w:tabs>
      <w:spacing w:before="60" w:after="120" w:line="240" w:lineRule="auto"/>
      <w:ind w:left="1361" w:hanging="284"/>
      <w:jc w:val="both"/>
    </w:pPr>
    <w:rPr>
      <w:rFonts w:ascii="Verdana" w:eastAsia="Times New Roman" w:hAnsi="Verdana" w:cs="Times New Roman"/>
      <w:b w:val="0"/>
      <w:bCs/>
      <w:iCs/>
      <w:color w:val="auto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22F1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st">
    <w:name w:val="ust"/>
    <w:rsid w:val="00CE22F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t">
    <w:name w:val="lit"/>
    <w:rsid w:val="00CE22F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">
    <w:name w:val="tekst"/>
    <w:basedOn w:val="Normalny"/>
    <w:rsid w:val="00CE22F1"/>
    <w:pPr>
      <w:suppressLineNumbers/>
      <w:spacing w:before="60" w:after="6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andard">
    <w:name w:val="Standard"/>
    <w:uiPriority w:val="99"/>
    <w:rsid w:val="00CE22F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CE22F1"/>
  </w:style>
  <w:style w:type="character" w:customStyle="1" w:styleId="apple-converted-space">
    <w:name w:val="apple-converted-space"/>
    <w:basedOn w:val="Domylnaczcionkaakapitu"/>
    <w:rsid w:val="00CE22F1"/>
  </w:style>
  <w:style w:type="character" w:customStyle="1" w:styleId="WW-Absatz-Standardschriftart1">
    <w:name w:val="WW-Absatz-Standardschriftart1"/>
    <w:rsid w:val="00CE22F1"/>
  </w:style>
  <w:style w:type="paragraph" w:customStyle="1" w:styleId="Default">
    <w:name w:val="Default"/>
    <w:rsid w:val="00CE2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22F1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22F1"/>
    <w:rPr>
      <w:rFonts w:ascii="Calibri" w:eastAsia="Times New Roman" w:hAnsi="Calibri" w:cs="Times New Roman"/>
      <w:sz w:val="16"/>
      <w:szCs w:val="16"/>
    </w:rPr>
  </w:style>
  <w:style w:type="paragraph" w:customStyle="1" w:styleId="Zwykytekst2">
    <w:name w:val="Zwykły tekst2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CE22F1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Lucida Sans Unicode" w:hAnsi="Courier New" w:cs="Times New Roman"/>
      <w:color w:val="auto"/>
      <w:sz w:val="24"/>
      <w:szCs w:val="24"/>
      <w:lang w:eastAsia="ar-SA"/>
    </w:rPr>
  </w:style>
  <w:style w:type="paragraph" w:customStyle="1" w:styleId="11111tomek1">
    <w:name w:val="11111tomek1"/>
    <w:basedOn w:val="Normalny"/>
    <w:link w:val="11111tomek1Znak1"/>
    <w:rsid w:val="00CE22F1"/>
    <w:pPr>
      <w:tabs>
        <w:tab w:val="left" w:pos="284"/>
      </w:tabs>
      <w:suppressAutoHyphens/>
      <w:spacing w:after="0" w:line="240" w:lineRule="auto"/>
      <w:ind w:left="0" w:firstLine="0"/>
    </w:pPr>
    <w:rPr>
      <w:rFonts w:ascii="Arial Narrow" w:eastAsia="Times New Roman" w:hAnsi="Arial Narrow" w:cs="Times New Roman"/>
      <w:b/>
      <w:color w:val="auto"/>
      <w:sz w:val="20"/>
      <w:szCs w:val="20"/>
      <w:lang w:eastAsia="ar-SA"/>
    </w:rPr>
  </w:style>
  <w:style w:type="character" w:customStyle="1" w:styleId="11111tomek1Znak1">
    <w:name w:val="11111tomek1 Znak1"/>
    <w:link w:val="11111tomek1"/>
    <w:rsid w:val="00CE22F1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styleId="Wyrnienieintensywne">
    <w:name w:val="Intense Emphasis"/>
    <w:uiPriority w:val="21"/>
    <w:qFormat/>
    <w:rsid w:val="00CE22F1"/>
    <w:rPr>
      <w:b/>
      <w:bCs/>
      <w:i/>
      <w:iCs/>
      <w:color w:val="4F81BD"/>
    </w:rPr>
  </w:style>
  <w:style w:type="paragraph" w:customStyle="1" w:styleId="Style1">
    <w:name w:val="Style 1"/>
    <w:basedOn w:val="Normalny"/>
    <w:rsid w:val="00CE22F1"/>
    <w:pPr>
      <w:widowControl w:val="0"/>
      <w:autoSpaceDE w:val="0"/>
      <w:autoSpaceDN w:val="0"/>
      <w:spacing w:after="0" w:line="216" w:lineRule="exact"/>
      <w:ind w:left="216" w:hanging="21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omylnaczcionkaakapitu1">
    <w:name w:val="Domyślna czcionka akapitu1"/>
    <w:rsid w:val="00CE22F1"/>
  </w:style>
  <w:style w:type="paragraph" w:customStyle="1" w:styleId="Normalny2">
    <w:name w:val="Normalny2"/>
    <w:rsid w:val="00CE22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CE22F1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CE22F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2F1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E22F1"/>
    <w:rPr>
      <w:color w:val="808080"/>
    </w:rPr>
  </w:style>
  <w:style w:type="character" w:customStyle="1" w:styleId="Styl1">
    <w:name w:val="Styl1"/>
    <w:basedOn w:val="Domylnaczcionkaakapitu"/>
    <w:uiPriority w:val="1"/>
    <w:rsid w:val="00CE22F1"/>
    <w:rPr>
      <w:sz w:val="20"/>
    </w:rPr>
  </w:style>
  <w:style w:type="character" w:customStyle="1" w:styleId="Styl2">
    <w:name w:val="Styl2"/>
    <w:basedOn w:val="Domylnaczcionkaakapitu"/>
    <w:uiPriority w:val="1"/>
    <w:rsid w:val="00CE22F1"/>
    <w:rPr>
      <w:rFonts w:ascii="Arial Narrow" w:hAnsi="Arial Narrow"/>
      <w:sz w:val="22"/>
    </w:rPr>
  </w:style>
  <w:style w:type="character" w:customStyle="1" w:styleId="Styl3">
    <w:name w:val="Styl3"/>
    <w:basedOn w:val="Domylnaczcionkaakapitu"/>
    <w:uiPriority w:val="1"/>
    <w:qFormat/>
    <w:rsid w:val="00CE22F1"/>
    <w:rPr>
      <w:rFonts w:ascii="Arial Narrow" w:hAnsi="Arial Narrow"/>
      <w:sz w:val="20"/>
    </w:rPr>
  </w:style>
  <w:style w:type="character" w:customStyle="1" w:styleId="Styl4">
    <w:name w:val="Styl4"/>
    <w:basedOn w:val="Domylnaczcionkaakapitu"/>
    <w:uiPriority w:val="1"/>
    <w:qFormat/>
    <w:rsid w:val="00CE22F1"/>
    <w:rPr>
      <w:rFonts w:ascii="Arial Narrow" w:hAnsi="Arial Narrow"/>
      <w:color w:val="FF0000"/>
      <w:sz w:val="20"/>
    </w:rPr>
  </w:style>
  <w:style w:type="character" w:customStyle="1" w:styleId="Styl5">
    <w:name w:val="Styl5"/>
    <w:basedOn w:val="Domylnaczcionkaakapitu"/>
    <w:uiPriority w:val="1"/>
    <w:qFormat/>
    <w:rsid w:val="00CE22F1"/>
    <w:rPr>
      <w:rFonts w:ascii="Arial Narrow" w:hAnsi="Arial Narrow"/>
      <w:b/>
      <w:color w:val="FF0000"/>
      <w:sz w:val="28"/>
    </w:rPr>
  </w:style>
  <w:style w:type="paragraph" w:styleId="Mapadokumentu">
    <w:name w:val="Document Map"/>
    <w:basedOn w:val="Normalny"/>
    <w:link w:val="MapadokumentuZnak"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CE22F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Zwykytekst">
    <w:name w:val="Plain Text"/>
    <w:aliases w:val=" Znak,Znak Znak Znak,Znak Znak Znak Znak,Znak Znak"/>
    <w:basedOn w:val="Normalny"/>
    <w:link w:val="ZwykytekstZnak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4"/>
      <w:szCs w:val="24"/>
    </w:rPr>
  </w:style>
  <w:style w:type="character" w:customStyle="1" w:styleId="ZwykytekstZnak">
    <w:name w:val="Zwykły tekst Znak"/>
    <w:aliases w:val=" Znak Znak,Znak Znak Znak Znak1,Znak Znak Znak Znak Znak,Znak Znak Znak1"/>
    <w:basedOn w:val="Domylnaczcionkaakapitu"/>
    <w:link w:val="Zwykytekst"/>
    <w:rsid w:val="00CE22F1"/>
    <w:rPr>
      <w:rFonts w:ascii="Courier New" w:eastAsia="Times New Roman" w:hAnsi="Courier New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CE22F1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22F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CE22F1"/>
    <w:rPr>
      <w:vertAlign w:val="superscript"/>
    </w:rPr>
  </w:style>
  <w:style w:type="paragraph" w:customStyle="1" w:styleId="Tekstpodstawowy22">
    <w:name w:val="Tekst podstawowy 22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Podtytu">
    <w:name w:val="Subtitle"/>
    <w:basedOn w:val="Normalny"/>
    <w:link w:val="PodtytuZnak"/>
    <w:qFormat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Cs/>
      <w:color w:val="auto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CE22F1"/>
    <w:rPr>
      <w:rFonts w:ascii="Times New Roman" w:eastAsia="Times New Roman" w:hAnsi="Times New Roman" w:cs="Times New Roman"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CE22F1"/>
    <w:rPr>
      <w:i/>
      <w:iCs/>
    </w:rPr>
  </w:style>
  <w:style w:type="character" w:customStyle="1" w:styleId="TeksttreciPogrubienie">
    <w:name w:val="Tekst treści + Pogrubienie"/>
    <w:basedOn w:val="Domylnaczcionkaakapitu"/>
    <w:rsid w:val="00CE22F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">
    <w:name w:val="Tekst treści (2)"/>
    <w:basedOn w:val="Domylnaczcionkaakapitu"/>
    <w:rsid w:val="00CE22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E22F1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22F1"/>
    <w:pPr>
      <w:shd w:val="clear" w:color="auto" w:fill="FFFFFF"/>
      <w:spacing w:before="1080" w:after="480" w:line="0" w:lineRule="atLeast"/>
      <w:ind w:left="0" w:firstLine="0"/>
      <w:jc w:val="right"/>
    </w:pPr>
    <w:rPr>
      <w:rFonts w:ascii="Book Antiqua" w:eastAsia="Book Antiqua" w:hAnsi="Book Antiqua" w:cs="Book Antiqua"/>
      <w:color w:val="auto"/>
      <w:sz w:val="22"/>
    </w:rPr>
  </w:style>
  <w:style w:type="paragraph" w:customStyle="1" w:styleId="Domylnie">
    <w:name w:val="Domyślnie"/>
    <w:rsid w:val="00CE22F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E22F1"/>
    <w:pPr>
      <w:spacing w:after="120"/>
    </w:pPr>
  </w:style>
  <w:style w:type="character" w:customStyle="1" w:styleId="postbody1">
    <w:name w:val="postbody1"/>
    <w:basedOn w:val="Domylnaczcionkaakapitu"/>
    <w:rsid w:val="00CE22F1"/>
  </w:style>
  <w:style w:type="character" w:customStyle="1" w:styleId="TeksttreciKursywa">
    <w:name w:val="Tekst treści + Kursywa"/>
    <w:rsid w:val="00CE22F1"/>
    <w:rPr>
      <w:i/>
      <w:iCs/>
      <w:color w:val="000000"/>
      <w:sz w:val="21"/>
      <w:szCs w:val="21"/>
      <w:lang w:eastAsia="pl-PL" w:bidi="ar-SA"/>
    </w:rPr>
  </w:style>
  <w:style w:type="paragraph" w:customStyle="1" w:styleId="WW-Tekstpodstawowywcity3">
    <w:name w:val="WW-Tekst podstawowy wci?ty 3"/>
    <w:basedOn w:val="Standard"/>
    <w:rsid w:val="00CE22F1"/>
    <w:pPr>
      <w:suppressAutoHyphens w:val="0"/>
      <w:autoSpaceDE w:val="0"/>
      <w:autoSpaceDN w:val="0"/>
      <w:spacing w:after="120"/>
      <w:ind w:left="283" w:firstLine="1"/>
      <w:textAlignment w:val="auto"/>
    </w:pPr>
    <w:rPr>
      <w:rFonts w:eastAsia="Times New Roman" w:cs="Times New Roman"/>
      <w:kern w:val="0"/>
      <w:sz w:val="16"/>
      <w:szCs w:val="16"/>
      <w:lang w:eastAsia="pl-PL"/>
    </w:rPr>
  </w:style>
  <w:style w:type="paragraph" w:customStyle="1" w:styleId="rozdzia">
    <w:name w:val="rozdział"/>
    <w:basedOn w:val="Normalny"/>
    <w:rsid w:val="00CE22F1"/>
    <w:pPr>
      <w:suppressAutoHyphens/>
      <w:spacing w:after="0" w:line="240" w:lineRule="auto"/>
      <w:ind w:left="540" w:hanging="540"/>
    </w:pPr>
    <w:rPr>
      <w:rFonts w:ascii="Verdana" w:eastAsia="Times New Roman" w:hAnsi="Verdana" w:cs="Times New Roman"/>
      <w:b/>
      <w:iCs/>
      <w:color w:val="auto"/>
      <w:sz w:val="20"/>
      <w:szCs w:val="20"/>
      <w:lang w:eastAsia="ar-SA"/>
    </w:rPr>
  </w:style>
  <w:style w:type="paragraph" w:customStyle="1" w:styleId="Znak1">
    <w:name w:val="Znak1"/>
    <w:basedOn w:val="Normalny"/>
    <w:rsid w:val="00CE22F1"/>
    <w:pPr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Akapitzlist1">
    <w:name w:val="Akapit z listą1"/>
    <w:basedOn w:val="Normalny"/>
    <w:rsid w:val="00CE22F1"/>
    <w:pPr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xl63">
    <w:name w:val="xl6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4">
    <w:name w:val="xl64"/>
    <w:basedOn w:val="Normalny"/>
    <w:rsid w:val="00CE22F1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5">
    <w:name w:val="xl65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6">
    <w:name w:val="xl66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7">
    <w:name w:val="xl67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8">
    <w:name w:val="xl68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9">
    <w:name w:val="xl69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0">
    <w:name w:val="xl7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1">
    <w:name w:val="xl71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2">
    <w:name w:val="xl72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3">
    <w:name w:val="xl7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75">
    <w:name w:val="xl7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6">
    <w:name w:val="xl76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7">
    <w:name w:val="xl77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8">
    <w:name w:val="xl78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9">
    <w:name w:val="xl79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0">
    <w:name w:val="xl8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1">
    <w:name w:val="xl81"/>
    <w:basedOn w:val="Normalny"/>
    <w:rsid w:val="00CE22F1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xl82">
    <w:name w:val="xl82"/>
    <w:basedOn w:val="Normalny"/>
    <w:rsid w:val="00CE22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3">
    <w:name w:val="xl83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4">
    <w:name w:val="xl8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5">
    <w:name w:val="xl8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msonormal0">
    <w:name w:val="msonormal"/>
    <w:basedOn w:val="Normalny"/>
    <w:rsid w:val="00CE22F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Tekstpodstawowy23">
    <w:name w:val="Tekst podstawowy 23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04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1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0052072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D743-DAFF-4BF8-BAEB-D09BC1F0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1283</Words>
  <Characters>8096</Characters>
  <Application>Microsoft Office Word</Application>
  <DocSecurity>0</DocSecurity>
  <Lines>207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cp:lastModifiedBy>Piotr Piotr</cp:lastModifiedBy>
  <cp:revision>5</cp:revision>
  <cp:lastPrinted>2019-09-12T10:38:00Z</cp:lastPrinted>
  <dcterms:created xsi:type="dcterms:W3CDTF">2019-09-26T08:04:00Z</dcterms:created>
  <dcterms:modified xsi:type="dcterms:W3CDTF">2019-09-26T11:41:00Z</dcterms:modified>
</cp:coreProperties>
</file>