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AD19" w14:textId="7930707C" w:rsidR="00FC2615" w:rsidRPr="007D1889" w:rsidRDefault="00FC2615" w:rsidP="00FC2615">
      <w:pPr>
        <w:pStyle w:val="Nagwek3"/>
        <w:spacing w:before="59"/>
        <w:ind w:left="6854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Załącznik nr 1 do SIWZ - formularz oferty</w:t>
      </w:r>
    </w:p>
    <w:p w14:paraId="75AEA3E3" w14:textId="2D82974A" w:rsidR="00FC2615" w:rsidRPr="007D1889" w:rsidRDefault="00FC2615" w:rsidP="00BD03FF">
      <w:pPr>
        <w:pStyle w:val="Tekstpodstawowy"/>
        <w:spacing w:before="8"/>
        <w:rPr>
          <w:rFonts w:ascii="Arial Narrow" w:hAnsi="Arial Narrow"/>
          <w:b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63E4252E" wp14:editId="42733685">
                <wp:simplePos x="0" y="0"/>
                <wp:positionH relativeFrom="page">
                  <wp:posOffset>1829435</wp:posOffset>
                </wp:positionH>
                <wp:positionV relativeFrom="paragraph">
                  <wp:posOffset>123190</wp:posOffset>
                </wp:positionV>
                <wp:extent cx="3901440" cy="282575"/>
                <wp:effectExtent l="635" t="3175" r="3175" b="9525"/>
                <wp:wrapTopAndBottom/>
                <wp:docPr id="8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282575"/>
                          <a:chOff x="2881" y="194"/>
                          <a:chExt cx="6144" cy="445"/>
                        </a:xfrm>
                      </wpg:grpSpPr>
                      <wps:wsp>
                        <wps:cNvPr id="8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923" y="253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23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880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23" y="582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26" y="295"/>
                            <a:ext cx="5854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921" y="204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1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21" y="629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98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205"/>
                            <a:ext cx="606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FE6C8" w14:textId="77777777" w:rsidR="000F5921" w:rsidRPr="00A4164F" w:rsidRDefault="000F5921" w:rsidP="00FC2615">
                              <w:pPr>
                                <w:spacing w:before="89"/>
                                <w:ind w:left="2005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 w:rsidRPr="00A4164F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FORMULARZ OFERTOWY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4252E" id="Group 45" o:spid="_x0000_s1026" style="position:absolute;margin-left:144.05pt;margin-top:9.7pt;width:307.2pt;height:22.25pt;z-index:251679744;mso-wrap-distance-left:0;mso-wrap-distance-right:0;mso-position-horizontal-relative:page" coordorigin="2881,194" coordsize="614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">
                <v:line id="Line 55" o:spid="_x0000_s1027" style="position:absolute;visibility:visible;mso-wrap-style:square" from="2923,253" to="8983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" strokecolor="#cfc" strokeweight="4.2pt"/>
                <v:rect id="Rectangle 54" o:spid="_x0000_s1028" style="position:absolute;left:2923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" fillcolor="#cfc" stroked="f"/>
                <v:rect id="Rectangle 53" o:spid="_x0000_s1029" style="position:absolute;left:8880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" fillcolor="#cfc" stroked="f"/>
                <v:line id="Line 52" o:spid="_x0000_s1030" style="position:absolute;visibility:visible;mso-wrap-style:square" from="2923,582" to="8983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" strokecolor="#cfc" strokeweight="4.2pt"/>
                <v:rect id="Rectangle 51" o:spid="_x0000_s1031" style="position:absolute;left:3026;top:295;width:58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" fillcolor="#cfc" stroked="f"/>
                <v:line id="Line 50" o:spid="_x0000_s1032" style="position:absolute;visibility:visible;mso-wrap-style:square" from="2921,204" to="8981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49" o:spid="_x0000_s1033" style="position:absolute;visibility:visible;mso-wrap-style:square" from="2916,199" to="2916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" strokeweight=".16969mm"/>
                <v:line id="Line 48" o:spid="_x0000_s1034" style="position:absolute;visibility:visible;mso-wrap-style:square" from="2921,629" to="8981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47" o:spid="_x0000_s1035" style="position:absolute;visibility:visible;mso-wrap-style:square" from="8986,199" to="8986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6" type="#_x0000_t202" style="position:absolute;left:2917;top:205;width:6069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03FE6C8" w14:textId="77777777" w:rsidR="000F5921" w:rsidRPr="00A4164F" w:rsidRDefault="000F5921" w:rsidP="00FC2615">
                        <w:pPr>
                          <w:spacing w:before="89"/>
                          <w:ind w:left="2005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164F">
                          <w:rPr>
                            <w:rFonts w:ascii="Arial Narrow" w:hAnsi="Arial Narrow"/>
                            <w:b/>
                            <w:sz w:val="22"/>
                          </w:rPr>
                          <w:t>FORMULARZ OFERTOWY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D23B5E" w14:textId="77777777" w:rsidR="00FC2615" w:rsidRPr="007D1889" w:rsidRDefault="00FC2615" w:rsidP="00FC2615">
      <w:pPr>
        <w:pStyle w:val="Tekstpodstawowy"/>
        <w:spacing w:before="59"/>
        <w:ind w:left="360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DANE WYKONAWCY</w:t>
      </w:r>
    </w:p>
    <w:p w14:paraId="673C6162" w14:textId="77777777" w:rsidR="00FC2615" w:rsidRPr="007D1889" w:rsidRDefault="00FC2615" w:rsidP="00FC2615">
      <w:pPr>
        <w:pStyle w:val="Tekstpodstawowy"/>
        <w:spacing w:before="58"/>
        <w:ind w:left="360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(Wykonawców - w przypadku oferty wspólnej, ze wskazaniem pełnomocnika):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786"/>
      </w:tblGrid>
      <w:tr w:rsidR="00FC2615" w:rsidRPr="007D1889" w14:paraId="2A3387F4" w14:textId="77777777" w:rsidTr="00FC2615">
        <w:trPr>
          <w:trHeight w:hRule="exact" w:val="3060"/>
        </w:trPr>
        <w:tc>
          <w:tcPr>
            <w:tcW w:w="506" w:type="dxa"/>
          </w:tcPr>
          <w:p w14:paraId="1270DD72" w14:textId="77777777" w:rsidR="00FC2615" w:rsidRPr="007D1889" w:rsidRDefault="00FC2615" w:rsidP="00FC2615">
            <w:pPr>
              <w:pStyle w:val="TableParagraph"/>
              <w:spacing w:before="119"/>
              <w:ind w:left="124" w:right="179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1.</w:t>
            </w:r>
          </w:p>
        </w:tc>
        <w:tc>
          <w:tcPr>
            <w:tcW w:w="8786" w:type="dxa"/>
          </w:tcPr>
          <w:p w14:paraId="0EEC2706" w14:textId="77777777" w:rsidR="00FC2615" w:rsidRPr="007D1889" w:rsidRDefault="00FC2615" w:rsidP="00FC2615">
            <w:pPr>
              <w:pStyle w:val="TableParagraph"/>
              <w:spacing w:before="119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Osoba upoważniona do reprezentacji Wykonawcy/ów i podpisująca ofertę: . . . . . . . . . . . . . . . . . . . . . . . . .</w:t>
            </w:r>
          </w:p>
          <w:p w14:paraId="14A1C508" w14:textId="77777777" w:rsidR="00FC2615" w:rsidRPr="007D1889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14:paraId="1D10920F" w14:textId="77777777" w:rsidR="00FC2615" w:rsidRPr="007D1889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Adres: ulica . . . . . . . . . . . . . . . . . . . . . . . . . . kod . . . . . . . . . . . miejscowość . . . . . . . . . . . . . . . . . . . .</w:t>
            </w:r>
          </w:p>
          <w:p w14:paraId="1FC00E3C" w14:textId="77777777" w:rsidR="00FC2615" w:rsidRPr="004D3AD3" w:rsidRDefault="00FC2615" w:rsidP="00FC2615">
            <w:pPr>
              <w:pStyle w:val="TableParagraph"/>
              <w:spacing w:before="58"/>
              <w:ind w:left="280" w:right="-4"/>
              <w:rPr>
                <w:rFonts w:ascii="Arial Narrow" w:hAnsi="Arial Narrow"/>
              </w:rPr>
            </w:pPr>
            <w:r w:rsidRPr="004D3AD3">
              <w:rPr>
                <w:rFonts w:ascii="Arial Narrow" w:hAnsi="Arial Narrow"/>
              </w:rPr>
              <w:t>numer NIP . . . . . . . . . . . . . . . . . . numer REGON . . . . . . . . . . . . . . . . .  K R S . . . . . . . . . . . . . . . . . . .</w:t>
            </w:r>
          </w:p>
          <w:p w14:paraId="25EEE3E6" w14:textId="77777777" w:rsidR="00FC2615" w:rsidRPr="007D1889" w:rsidRDefault="00FC2615" w:rsidP="00FC2615">
            <w:pPr>
              <w:pStyle w:val="TableParagraph"/>
              <w:spacing w:before="60"/>
              <w:ind w:left="326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Adres do korespondencji jeżeli jest inny niż siedziba Wykonawcy:</w:t>
            </w:r>
          </w:p>
          <w:p w14:paraId="58A9A8B3" w14:textId="77777777" w:rsidR="00FC2615" w:rsidRPr="007D1889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ulica . . . . . . . . . . . . . . . . . . . . . . . . . . kod . . . . . . . . . . . miejscowość . . . . . . . . . . . . . . . . . . . .</w:t>
            </w:r>
          </w:p>
          <w:p w14:paraId="7FB9B311" w14:textId="79CE64FA" w:rsidR="00FC2615" w:rsidRPr="007D1889" w:rsidRDefault="00FC2615" w:rsidP="00FC2615">
            <w:pPr>
              <w:pStyle w:val="TableParagraph"/>
              <w:spacing w:before="60" w:line="276" w:lineRule="auto"/>
              <w:ind w:left="280" w:right="622"/>
              <w:rPr>
                <w:rFonts w:ascii="Arial Narrow" w:hAnsi="Arial Narrow"/>
                <w:b/>
                <w:lang w:val="pl-PL"/>
              </w:rPr>
            </w:pPr>
            <w:r w:rsidRPr="007D1889">
              <w:rPr>
                <w:rFonts w:ascii="Arial Narrow" w:hAnsi="Arial Narrow"/>
                <w:b/>
                <w:lang w:val="pl-PL"/>
              </w:rPr>
              <w:t>Adres poczty elektronicznej, na który zamawiający ma przesyłać korespondencję związaną z przedmiotowym postępowaniem:</w:t>
            </w:r>
          </w:p>
          <w:p w14:paraId="12177D6D" w14:textId="22AC6841" w:rsidR="00FC2615" w:rsidRPr="00306B72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b/>
                <w:bCs/>
                <w:lang w:val="pl-PL"/>
              </w:rPr>
            </w:pPr>
            <w:r w:rsidRPr="00306B72">
              <w:rPr>
                <w:rFonts w:ascii="Arial Narrow" w:hAnsi="Arial Narrow"/>
                <w:b/>
                <w:bCs/>
                <w:sz w:val="28"/>
                <w:szCs w:val="28"/>
                <w:lang w:val="pl-PL"/>
              </w:rPr>
              <w:t>e-mail. . . . . . . . . . . . . . . . . . . .</w:t>
            </w:r>
          </w:p>
        </w:tc>
      </w:tr>
      <w:tr w:rsidR="00FC2615" w:rsidRPr="004D3AD3" w14:paraId="6312C933" w14:textId="77777777" w:rsidTr="00BD03FF">
        <w:trPr>
          <w:trHeight w:hRule="exact" w:val="1505"/>
        </w:trPr>
        <w:tc>
          <w:tcPr>
            <w:tcW w:w="506" w:type="dxa"/>
          </w:tcPr>
          <w:p w14:paraId="15F36ED0" w14:textId="77777777" w:rsidR="00FC2615" w:rsidRPr="007D1889" w:rsidRDefault="00FC2615" w:rsidP="00FC2615">
            <w:pPr>
              <w:pStyle w:val="TableParagraph"/>
              <w:spacing w:before="119"/>
              <w:ind w:left="123" w:right="179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2.</w:t>
            </w:r>
          </w:p>
        </w:tc>
        <w:tc>
          <w:tcPr>
            <w:tcW w:w="8786" w:type="dxa"/>
          </w:tcPr>
          <w:p w14:paraId="36EEECDE" w14:textId="77777777" w:rsidR="00FC2615" w:rsidRPr="007D1889" w:rsidRDefault="00FC2615" w:rsidP="00FC2615">
            <w:pPr>
              <w:pStyle w:val="TableParagraph"/>
              <w:spacing w:before="119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14:paraId="0701C92F" w14:textId="411A1682" w:rsidR="00FC2615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 xml:space="preserve">Adres: ulica . . . . . . . . . . . . . . . . . . . . . . . . . . kod . . . . . . . . . . . . . . . . miejscowość . . . . . . . . . . . . . . . . . . . </w:t>
            </w:r>
          </w:p>
          <w:p w14:paraId="6A8FBCF4" w14:textId="11CA97B9" w:rsidR="00FC2615" w:rsidRPr="004D3AD3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</w:rPr>
            </w:pPr>
            <w:r w:rsidRPr="004D3AD3">
              <w:rPr>
                <w:rFonts w:ascii="Arial Narrow" w:hAnsi="Arial Narrow"/>
              </w:rPr>
              <w:t>numer NIP . . . . . . . . . . . . . . . . . . numer REGON . . . . . . . . . . . . . . . . .</w:t>
            </w:r>
          </w:p>
          <w:p w14:paraId="2750D547" w14:textId="14A179CE" w:rsidR="00FC2615" w:rsidRPr="004D3AD3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</w:rPr>
            </w:pPr>
            <w:r w:rsidRPr="004D3AD3">
              <w:rPr>
                <w:rFonts w:ascii="Arial Narrow" w:hAnsi="Arial Narrow"/>
              </w:rPr>
              <w:t>e-mail. . . . . . . . . . . . . . . . . . . .</w:t>
            </w:r>
          </w:p>
        </w:tc>
      </w:tr>
    </w:tbl>
    <w:p w14:paraId="2036A757" w14:textId="24926CD7" w:rsidR="00FC2615" w:rsidRPr="007D1889" w:rsidRDefault="004E452D" w:rsidP="00FC2615">
      <w:pPr>
        <w:spacing w:before="60"/>
        <w:ind w:left="360" w:right="198"/>
        <w:rPr>
          <w:rFonts w:ascii="Arial Narrow" w:hAnsi="Arial Narrow"/>
          <w:sz w:val="22"/>
        </w:rPr>
      </w:pPr>
      <w:r w:rsidRPr="004D3AD3">
        <w:rPr>
          <w:rFonts w:ascii="Arial Narrow" w:hAnsi="Arial Narrow"/>
          <w:sz w:val="22"/>
          <w:lang w:val="en-US"/>
        </w:rPr>
        <w:t xml:space="preserve">       </w:t>
      </w:r>
      <w:r w:rsidR="00FC2615" w:rsidRPr="007D1889">
        <w:rPr>
          <w:rFonts w:ascii="Arial Narrow" w:hAnsi="Arial Narrow"/>
          <w:sz w:val="22"/>
        </w:rPr>
        <w:t xml:space="preserve">w odpowiedzi na ogłoszenie o przetargu nieograniczonym na </w:t>
      </w:r>
      <w:r w:rsidR="00FC2615" w:rsidRPr="007D1889">
        <w:rPr>
          <w:rFonts w:ascii="Arial Narrow" w:hAnsi="Arial Narrow"/>
          <w:b/>
          <w:sz w:val="22"/>
        </w:rPr>
        <w:t>„</w:t>
      </w:r>
      <w:r w:rsidR="00ED7BC2" w:rsidRPr="00ED7BC2">
        <w:rPr>
          <w:rFonts w:ascii="Arial Narrow" w:hAnsi="Arial Narrow"/>
          <w:b/>
          <w:sz w:val="22"/>
        </w:rPr>
        <w:t>Sukcesywne dostawy oleju napędowego</w:t>
      </w:r>
      <w:r w:rsidR="00FC2615" w:rsidRPr="007D1889">
        <w:rPr>
          <w:rFonts w:ascii="Arial Narrow" w:hAnsi="Arial Narrow"/>
          <w:b/>
          <w:sz w:val="22"/>
        </w:rPr>
        <w:t xml:space="preserve">”. Postępowanie znak: </w:t>
      </w:r>
      <w:r w:rsidR="00421B8D">
        <w:rPr>
          <w:rFonts w:ascii="Arial Narrow" w:hAnsi="Arial Narrow"/>
          <w:color w:val="auto"/>
          <w:sz w:val="22"/>
        </w:rPr>
        <w:t>PO.ZP.1.2019</w:t>
      </w:r>
      <w:r w:rsidR="00FC2615" w:rsidRPr="007D1889">
        <w:rPr>
          <w:rFonts w:ascii="Arial Narrow" w:hAnsi="Arial Narrow"/>
          <w:color w:val="auto"/>
          <w:sz w:val="22"/>
        </w:rPr>
        <w:t>,</w:t>
      </w:r>
      <w:r w:rsidR="00FC2615" w:rsidRPr="007D1889">
        <w:rPr>
          <w:rFonts w:ascii="Arial Narrow" w:hAnsi="Arial Narrow"/>
          <w:b/>
          <w:color w:val="auto"/>
          <w:sz w:val="22"/>
        </w:rPr>
        <w:t xml:space="preserve"> </w:t>
      </w:r>
      <w:r w:rsidR="00FC2615" w:rsidRPr="007D1889">
        <w:rPr>
          <w:rFonts w:ascii="Arial Narrow" w:hAnsi="Arial Narrow"/>
          <w:sz w:val="22"/>
        </w:rPr>
        <w:t>składam(y) niniejszą ofertę:</w:t>
      </w:r>
    </w:p>
    <w:p w14:paraId="5CB2646E" w14:textId="04540FDF" w:rsidR="006034AB" w:rsidRDefault="00EC7346" w:rsidP="00E00D23">
      <w:pPr>
        <w:pStyle w:val="Akapitzlist"/>
        <w:widowControl w:val="0"/>
        <w:numPr>
          <w:ilvl w:val="0"/>
          <w:numId w:val="39"/>
        </w:numPr>
        <w:tabs>
          <w:tab w:val="left" w:pos="723"/>
        </w:tabs>
        <w:spacing w:before="58" w:after="0" w:line="240" w:lineRule="auto"/>
        <w:ind w:right="201"/>
        <w:contextualSpacing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</w:t>
      </w:r>
      <w:r w:rsidR="006034AB" w:rsidRPr="006034AB">
        <w:rPr>
          <w:rFonts w:ascii="Arial Narrow" w:hAnsi="Arial Narrow"/>
          <w:sz w:val="22"/>
        </w:rPr>
        <w:t xml:space="preserve">ferujemy dostawę oleju napędowego </w:t>
      </w:r>
      <w:r w:rsidR="00A87492">
        <w:rPr>
          <w:rFonts w:ascii="Arial Narrow" w:hAnsi="Arial Narrow"/>
          <w:sz w:val="22"/>
        </w:rPr>
        <w:t xml:space="preserve">(hurt) </w:t>
      </w:r>
      <w:r w:rsidR="006034AB" w:rsidRPr="006034AB">
        <w:rPr>
          <w:rFonts w:ascii="Arial Narrow" w:hAnsi="Arial Narrow"/>
          <w:sz w:val="22"/>
        </w:rPr>
        <w:t xml:space="preserve">po cenie netto </w:t>
      </w:r>
      <w:r w:rsidR="006034AB" w:rsidRPr="00CE55E9">
        <w:rPr>
          <w:rFonts w:ascii="Arial Narrow" w:hAnsi="Arial Narrow"/>
          <w:b/>
          <w:sz w:val="22"/>
        </w:rPr>
        <w:t>za 1 m</w:t>
      </w:r>
      <w:r w:rsidR="006034AB" w:rsidRPr="00CE55E9">
        <w:rPr>
          <w:rFonts w:ascii="Arial Narrow" w:hAnsi="Arial Narrow"/>
          <w:b/>
          <w:sz w:val="22"/>
          <w:vertAlign w:val="superscript"/>
        </w:rPr>
        <w:t>3</w:t>
      </w:r>
      <w:r w:rsidR="006034AB" w:rsidRPr="006034AB">
        <w:rPr>
          <w:rFonts w:ascii="Arial Narrow" w:hAnsi="Arial Narrow"/>
          <w:sz w:val="22"/>
        </w:rPr>
        <w:t xml:space="preserve"> paliwa wynoszącej</w:t>
      </w:r>
      <w:r w:rsidR="00B5057D">
        <w:rPr>
          <w:rFonts w:ascii="Arial Narrow" w:hAnsi="Arial Narrow"/>
          <w:sz w:val="22"/>
        </w:rPr>
        <w:t xml:space="preserve"> </w:t>
      </w:r>
      <w:r w:rsidR="00FD1B14">
        <w:rPr>
          <w:rFonts w:ascii="Arial Narrow" w:hAnsi="Arial Narrow"/>
          <w:sz w:val="22"/>
        </w:rPr>
        <w:t>(</w:t>
      </w:r>
      <w:r w:rsidR="006A3256" w:rsidRPr="00492026">
        <w:rPr>
          <w:rFonts w:ascii="Arial Narrow" w:hAnsi="Arial Narrow"/>
          <w:sz w:val="22"/>
        </w:rPr>
        <w:t>hurtow</w:t>
      </w:r>
      <w:r w:rsidR="00FD1B14">
        <w:rPr>
          <w:rFonts w:ascii="Arial Narrow" w:hAnsi="Arial Narrow"/>
          <w:sz w:val="22"/>
        </w:rPr>
        <w:t>a</w:t>
      </w:r>
      <w:r w:rsidR="006A3256" w:rsidRPr="00492026">
        <w:rPr>
          <w:rFonts w:ascii="Arial Narrow" w:hAnsi="Arial Narrow"/>
          <w:sz w:val="22"/>
        </w:rPr>
        <w:t xml:space="preserve"> cen</w:t>
      </w:r>
      <w:r w:rsidR="00FD1B14">
        <w:rPr>
          <w:rFonts w:ascii="Arial Narrow" w:hAnsi="Arial Narrow"/>
          <w:sz w:val="22"/>
        </w:rPr>
        <w:t>a ON</w:t>
      </w:r>
      <w:r w:rsidR="006A3256" w:rsidRPr="00492026">
        <w:rPr>
          <w:rFonts w:ascii="Arial Narrow" w:hAnsi="Arial Narrow"/>
          <w:sz w:val="22"/>
        </w:rPr>
        <w:t xml:space="preserve"> największ</w:t>
      </w:r>
      <w:r w:rsidR="00FD1B14">
        <w:rPr>
          <w:rFonts w:ascii="Arial Narrow" w:hAnsi="Arial Narrow"/>
          <w:sz w:val="22"/>
        </w:rPr>
        <w:t>ego producenta</w:t>
      </w:r>
      <w:r w:rsidR="006A3256" w:rsidRPr="00492026">
        <w:rPr>
          <w:rFonts w:ascii="Arial Narrow" w:hAnsi="Arial Narrow"/>
          <w:sz w:val="22"/>
        </w:rPr>
        <w:t xml:space="preserve"> paliw</w:t>
      </w:r>
      <w:r w:rsidR="006A3256" w:rsidRPr="006A3256">
        <w:rPr>
          <w:rFonts w:ascii="Arial Narrow" w:hAnsi="Arial Narrow"/>
          <w:sz w:val="22"/>
        </w:rPr>
        <w:t xml:space="preserve"> </w:t>
      </w:r>
      <w:r w:rsidR="00FD1B14">
        <w:rPr>
          <w:rFonts w:ascii="Arial Narrow" w:hAnsi="Arial Narrow"/>
          <w:sz w:val="22"/>
        </w:rPr>
        <w:t xml:space="preserve">w Polsce </w:t>
      </w:r>
      <w:r w:rsidR="00E00D23" w:rsidRPr="00E00D23">
        <w:rPr>
          <w:rFonts w:ascii="Arial Narrow" w:hAnsi="Arial Narrow"/>
          <w:b/>
          <w:sz w:val="22"/>
        </w:rPr>
        <w:t>plus/minus</w:t>
      </w:r>
      <w:r w:rsidR="006A3256">
        <w:rPr>
          <w:rFonts w:ascii="Arial Narrow" w:hAnsi="Arial Narrow"/>
          <w:sz w:val="22"/>
        </w:rPr>
        <w:t xml:space="preserve"> </w:t>
      </w:r>
      <w:r w:rsidR="006A3256" w:rsidRPr="00492026">
        <w:rPr>
          <w:rFonts w:ascii="Arial Narrow" w:hAnsi="Arial Narrow"/>
          <w:sz w:val="22"/>
        </w:rPr>
        <w:t>marż</w:t>
      </w:r>
      <w:r w:rsidR="006F570E">
        <w:rPr>
          <w:rFonts w:ascii="Arial Narrow" w:hAnsi="Arial Narrow"/>
          <w:sz w:val="22"/>
        </w:rPr>
        <w:t>a</w:t>
      </w:r>
      <w:r w:rsidR="006A3256" w:rsidRPr="00492026">
        <w:rPr>
          <w:rFonts w:ascii="Arial Narrow" w:hAnsi="Arial Narrow"/>
          <w:sz w:val="22"/>
        </w:rPr>
        <w:t xml:space="preserve"> handlow</w:t>
      </w:r>
      <w:r w:rsidR="006F570E">
        <w:rPr>
          <w:rFonts w:ascii="Arial Narrow" w:hAnsi="Arial Narrow"/>
          <w:sz w:val="22"/>
        </w:rPr>
        <w:t>a</w:t>
      </w:r>
      <w:r w:rsidR="006A3256" w:rsidRPr="00492026">
        <w:rPr>
          <w:rFonts w:ascii="Arial Narrow" w:hAnsi="Arial Narrow"/>
          <w:sz w:val="22"/>
        </w:rPr>
        <w:t>/upust</w:t>
      </w:r>
      <w:r w:rsidR="006F570E">
        <w:rPr>
          <w:rFonts w:ascii="Arial Narrow" w:hAnsi="Arial Narrow"/>
          <w:sz w:val="22"/>
        </w:rPr>
        <w:t>)</w:t>
      </w:r>
      <w:r w:rsidR="006A3256" w:rsidRPr="00492026">
        <w:rPr>
          <w:rFonts w:ascii="Arial Narrow" w:hAnsi="Arial Narrow"/>
          <w:sz w:val="22"/>
        </w:rPr>
        <w:t xml:space="preserve"> </w:t>
      </w:r>
      <w:r w:rsidR="006A3256">
        <w:rPr>
          <w:rFonts w:ascii="Arial Narrow" w:hAnsi="Arial Narrow"/>
          <w:sz w:val="22"/>
        </w:rPr>
        <w:t>-</w:t>
      </w:r>
      <w:r w:rsidR="006A3256" w:rsidRPr="00492026">
        <w:rPr>
          <w:rFonts w:ascii="Arial Narrow" w:hAnsi="Arial Narrow"/>
          <w:sz w:val="22"/>
        </w:rPr>
        <w:t xml:space="preserve"> </w:t>
      </w:r>
      <w:r w:rsidR="006034AB" w:rsidRPr="006034AB">
        <w:rPr>
          <w:rFonts w:ascii="Arial Narrow" w:hAnsi="Arial Narrow"/>
          <w:sz w:val="22"/>
        </w:rPr>
        <w:t>…………………</w:t>
      </w:r>
      <w:r w:rsidR="00C2090D">
        <w:rPr>
          <w:rFonts w:ascii="Arial Narrow" w:hAnsi="Arial Narrow"/>
          <w:sz w:val="22"/>
        </w:rPr>
        <w:t xml:space="preserve"> zł</w:t>
      </w:r>
      <w:r w:rsidR="006034AB" w:rsidRPr="006034AB">
        <w:rPr>
          <w:rFonts w:ascii="Arial Narrow" w:hAnsi="Arial Narrow"/>
          <w:sz w:val="22"/>
        </w:rPr>
        <w:t xml:space="preserve"> (słownie:………………</w:t>
      </w:r>
      <w:r w:rsidR="006F570E">
        <w:rPr>
          <w:rFonts w:ascii="Arial Narrow" w:hAnsi="Arial Narrow"/>
          <w:sz w:val="22"/>
        </w:rPr>
        <w:t xml:space="preserve"> </w:t>
      </w:r>
      <w:r w:rsidR="006034AB" w:rsidRPr="006034AB">
        <w:rPr>
          <w:rFonts w:ascii="Arial Narrow" w:hAnsi="Arial Narrow"/>
          <w:sz w:val="22"/>
        </w:rPr>
        <w:t>…………………………………………………</w:t>
      </w:r>
      <w:r w:rsidR="00C2090D">
        <w:rPr>
          <w:rFonts w:ascii="Arial Narrow" w:hAnsi="Arial Narrow"/>
          <w:sz w:val="22"/>
        </w:rPr>
        <w:t>…………..</w:t>
      </w:r>
      <w:r w:rsidR="006034AB" w:rsidRPr="006034AB">
        <w:rPr>
          <w:rFonts w:ascii="Arial Narrow" w:hAnsi="Arial Narrow"/>
          <w:sz w:val="22"/>
        </w:rPr>
        <w:t>………)</w:t>
      </w:r>
      <w:r w:rsidR="00C2090D">
        <w:rPr>
          <w:rFonts w:ascii="Arial Narrow" w:hAnsi="Arial Narrow"/>
          <w:sz w:val="22"/>
        </w:rPr>
        <w:t>.</w:t>
      </w:r>
    </w:p>
    <w:p w14:paraId="545B77CA" w14:textId="77777777" w:rsidR="00FD1B14" w:rsidRPr="00FD1B14" w:rsidRDefault="00FD1B14" w:rsidP="00FD1B14">
      <w:pPr>
        <w:pStyle w:val="Akapitzlist"/>
        <w:ind w:left="722" w:firstLine="0"/>
        <w:rPr>
          <w:rFonts w:ascii="Verdana" w:hAnsi="Verdana"/>
        </w:rPr>
      </w:pPr>
    </w:p>
    <w:tbl>
      <w:tblPr>
        <w:tblW w:w="101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000"/>
        <w:gridCol w:w="1160"/>
        <w:gridCol w:w="1357"/>
        <w:gridCol w:w="1160"/>
        <w:gridCol w:w="1292"/>
        <w:gridCol w:w="1160"/>
        <w:gridCol w:w="1160"/>
      </w:tblGrid>
      <w:tr w:rsidR="00FD1B14" w:rsidRPr="00984B82" w14:paraId="634741CF" w14:textId="77777777" w:rsidTr="00306B72">
        <w:trPr>
          <w:trHeight w:val="10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F6263" w14:textId="77777777" w:rsidR="00FD1B14" w:rsidRPr="00A32EA0" w:rsidRDefault="00FD1B14" w:rsidP="00A05BA0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 w:rsidRPr="00A32EA0">
              <w:rPr>
                <w:rFonts w:ascii="Tahoma" w:hAnsi="Tahoma" w:cs="Tahoma"/>
                <w:szCs w:val="18"/>
              </w:rPr>
              <w:t>Lp.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E6048" w14:textId="77777777" w:rsidR="00FD1B14" w:rsidRPr="00A32EA0" w:rsidRDefault="00FD1B14" w:rsidP="00A05BA0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 w:rsidRPr="00A32EA0">
              <w:rPr>
                <w:rFonts w:ascii="Tahoma" w:hAnsi="Tahoma" w:cs="Tahoma"/>
                <w:szCs w:val="18"/>
              </w:rPr>
              <w:t>nazwa artykułu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60F11" w14:textId="77777777" w:rsidR="00FB5408" w:rsidRDefault="00FD1B14" w:rsidP="00FB5408">
            <w:pPr>
              <w:spacing w:after="0" w:line="240" w:lineRule="auto"/>
              <w:ind w:left="92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ilość         </w:t>
            </w:r>
          </w:p>
          <w:p w14:paraId="0D008EB7" w14:textId="7F42990A" w:rsidR="00FD1B14" w:rsidRPr="00A32EA0" w:rsidRDefault="00FD1B14" w:rsidP="00FB5408">
            <w:pPr>
              <w:spacing w:after="0" w:line="240" w:lineRule="auto"/>
              <w:ind w:left="92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[m</w:t>
            </w:r>
            <w:r>
              <w:rPr>
                <w:rFonts w:ascii="Tahoma" w:hAnsi="Tahoma" w:cs="Tahoma"/>
                <w:szCs w:val="18"/>
                <w:vertAlign w:val="superscript"/>
              </w:rPr>
              <w:t>3</w:t>
            </w:r>
            <w:r w:rsidRPr="00A32EA0">
              <w:rPr>
                <w:rFonts w:ascii="Tahoma" w:hAnsi="Tahoma" w:cs="Tahoma"/>
                <w:szCs w:val="18"/>
              </w:rPr>
              <w:t>]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2F1C8" w14:textId="77777777" w:rsidR="00FB5408" w:rsidRDefault="00FD1B14" w:rsidP="00FB5408">
            <w:pPr>
              <w:spacing w:after="0" w:line="240" w:lineRule="auto"/>
              <w:ind w:left="191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cena</w:t>
            </w:r>
            <w:r w:rsidRPr="00A32EA0">
              <w:rPr>
                <w:rFonts w:ascii="Tahoma" w:hAnsi="Tahoma" w:cs="Tahoma"/>
                <w:szCs w:val="18"/>
              </w:rPr>
              <w:t xml:space="preserve"> netto     </w:t>
            </w:r>
          </w:p>
          <w:p w14:paraId="696FACF6" w14:textId="55B7AFDF" w:rsidR="00FD1B14" w:rsidRPr="00A32EA0" w:rsidRDefault="00FD1B14" w:rsidP="00FB5408">
            <w:pPr>
              <w:spacing w:after="0" w:line="240" w:lineRule="auto"/>
              <w:ind w:left="191"/>
              <w:jc w:val="center"/>
              <w:rPr>
                <w:rFonts w:ascii="Tahoma" w:hAnsi="Tahoma" w:cs="Tahoma"/>
                <w:szCs w:val="18"/>
              </w:rPr>
            </w:pPr>
            <w:r w:rsidRPr="00A32EA0">
              <w:rPr>
                <w:rFonts w:ascii="Tahoma" w:hAnsi="Tahoma" w:cs="Tahoma"/>
                <w:szCs w:val="18"/>
              </w:rPr>
              <w:t>[PLN]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7DA0E" w14:textId="77777777" w:rsidR="00FB5408" w:rsidRDefault="00FD1B14" w:rsidP="00FB5408">
            <w:pPr>
              <w:spacing w:after="0" w:line="240" w:lineRule="auto"/>
              <w:ind w:left="191"/>
              <w:jc w:val="center"/>
              <w:rPr>
                <w:rFonts w:ascii="Tahoma" w:hAnsi="Tahoma" w:cs="Tahoma"/>
                <w:szCs w:val="18"/>
              </w:rPr>
            </w:pPr>
            <w:r w:rsidRPr="00A32EA0">
              <w:rPr>
                <w:rFonts w:ascii="Tahoma" w:hAnsi="Tahoma" w:cs="Tahoma"/>
                <w:szCs w:val="18"/>
              </w:rPr>
              <w:t xml:space="preserve">marża    </w:t>
            </w:r>
          </w:p>
          <w:p w14:paraId="7C4B5931" w14:textId="431883DF" w:rsidR="00FD1B14" w:rsidRPr="00A32EA0" w:rsidRDefault="00FD1B14" w:rsidP="00FB5408">
            <w:pPr>
              <w:spacing w:after="0" w:line="240" w:lineRule="auto"/>
              <w:ind w:left="191"/>
              <w:jc w:val="center"/>
              <w:rPr>
                <w:rFonts w:ascii="Tahoma" w:hAnsi="Tahoma" w:cs="Tahoma"/>
                <w:szCs w:val="18"/>
              </w:rPr>
            </w:pPr>
            <w:r w:rsidRPr="00A32EA0">
              <w:rPr>
                <w:rFonts w:ascii="Tahoma" w:hAnsi="Tahoma" w:cs="Tahoma"/>
                <w:szCs w:val="18"/>
              </w:rPr>
              <w:t>[PLN]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10B31" w14:textId="5E87174A" w:rsidR="00FB5408" w:rsidRDefault="003031E6" w:rsidP="00A05BA0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upus</w:t>
            </w:r>
            <w:r w:rsidR="00FD1B14" w:rsidRPr="00A32EA0">
              <w:rPr>
                <w:rFonts w:ascii="Tahoma" w:hAnsi="Tahoma" w:cs="Tahoma"/>
                <w:szCs w:val="18"/>
              </w:rPr>
              <w:t xml:space="preserve">t     </w:t>
            </w:r>
          </w:p>
          <w:p w14:paraId="71A9A85B" w14:textId="78BEA230" w:rsidR="00FD1B14" w:rsidRPr="00A32EA0" w:rsidRDefault="00FD1B14" w:rsidP="00A05BA0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 w:rsidRPr="00A32EA0">
              <w:rPr>
                <w:rFonts w:ascii="Tahoma" w:hAnsi="Tahoma" w:cs="Tahoma"/>
                <w:szCs w:val="18"/>
              </w:rPr>
              <w:t>[PLN]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482AA" w14:textId="5C616BDF" w:rsidR="00FB5408" w:rsidRDefault="00FB5408" w:rsidP="00FB5408">
            <w:pPr>
              <w:spacing w:after="0" w:line="240" w:lineRule="auto"/>
              <w:ind w:left="191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  </w:t>
            </w:r>
            <w:r w:rsidR="00FD1B14" w:rsidRPr="00A32EA0">
              <w:rPr>
                <w:rFonts w:ascii="Tahoma" w:hAnsi="Tahoma" w:cs="Tahoma"/>
                <w:szCs w:val="18"/>
              </w:rPr>
              <w:t xml:space="preserve">podatek VAT      </w:t>
            </w:r>
          </w:p>
          <w:p w14:paraId="14AC9922" w14:textId="6913E6A7" w:rsidR="00FD1B14" w:rsidRPr="00A32EA0" w:rsidRDefault="00FD1B14" w:rsidP="00FB5408">
            <w:pPr>
              <w:spacing w:after="0" w:line="240" w:lineRule="auto"/>
              <w:ind w:left="191"/>
              <w:jc w:val="center"/>
              <w:rPr>
                <w:rFonts w:ascii="Tahoma" w:hAnsi="Tahoma" w:cs="Tahoma"/>
                <w:szCs w:val="18"/>
              </w:rPr>
            </w:pPr>
            <w:r w:rsidRPr="00A32EA0">
              <w:rPr>
                <w:rFonts w:ascii="Tahoma" w:hAnsi="Tahoma" w:cs="Tahoma"/>
                <w:szCs w:val="18"/>
              </w:rPr>
              <w:t>[PLN]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B5A62" w14:textId="77777777" w:rsidR="00FD1B14" w:rsidRPr="00A32EA0" w:rsidRDefault="00FD1B14" w:rsidP="00A05BA0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cena</w:t>
            </w:r>
            <w:r w:rsidRPr="00A32EA0">
              <w:rPr>
                <w:rFonts w:ascii="Tahoma" w:hAnsi="Tahoma" w:cs="Tahoma"/>
                <w:szCs w:val="18"/>
              </w:rPr>
              <w:t xml:space="preserve"> brutto    [PLN]</w:t>
            </w:r>
          </w:p>
        </w:tc>
      </w:tr>
      <w:tr w:rsidR="00FD1B14" w:rsidRPr="00984B82" w14:paraId="26C75743" w14:textId="77777777" w:rsidTr="00306B72">
        <w:trPr>
          <w:trHeight w:val="48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4BB" w14:textId="77777777" w:rsidR="00FD1B14" w:rsidRPr="00A32EA0" w:rsidRDefault="00FD1B14" w:rsidP="00A05BA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2EA0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CE4E" w14:textId="77777777" w:rsidR="00FD1B14" w:rsidRPr="00A32EA0" w:rsidRDefault="00FD1B14" w:rsidP="00A05BA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2EA0">
              <w:rPr>
                <w:rFonts w:ascii="Verdana" w:hAnsi="Verdana"/>
                <w:sz w:val="24"/>
                <w:szCs w:val="24"/>
              </w:rPr>
              <w:t>olej napędowy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4E0B" w14:textId="77777777" w:rsidR="00FD1B14" w:rsidRPr="00A32EA0" w:rsidRDefault="00FD1B14" w:rsidP="00A05BA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2EA0">
              <w:rPr>
                <w:rFonts w:ascii="Verdana" w:hAnsi="Verdana"/>
                <w:sz w:val="24"/>
                <w:szCs w:val="24"/>
              </w:rPr>
              <w:t xml:space="preserve"> 1,00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CF51" w14:textId="5BCB207C" w:rsidR="00FD1B14" w:rsidRPr="00A32EA0" w:rsidRDefault="00945B9D" w:rsidP="00A05BA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45B9D">
              <w:rPr>
                <w:rFonts w:ascii="Verdana" w:hAnsi="Verdana"/>
                <w:sz w:val="24"/>
                <w:szCs w:val="24"/>
              </w:rPr>
              <w:t>4 075,00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2FAB" w14:textId="77777777" w:rsidR="00FD1B14" w:rsidRPr="00A32EA0" w:rsidRDefault="00FD1B14" w:rsidP="00A05BA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2EA0">
              <w:rPr>
                <w:rFonts w:ascii="Verdana" w:hAnsi="Verdana"/>
                <w:sz w:val="24"/>
                <w:szCs w:val="24"/>
              </w:rPr>
              <w:t>+</w:t>
            </w:r>
            <w:r>
              <w:rPr>
                <w:rFonts w:ascii="Verdana" w:hAnsi="Verdana"/>
                <w:sz w:val="24"/>
                <w:szCs w:val="24"/>
              </w:rPr>
              <w:t>………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736A" w14:textId="77777777" w:rsidR="00FD1B14" w:rsidRPr="00A32EA0" w:rsidRDefault="00FD1B14" w:rsidP="00A05BA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2EA0">
              <w:rPr>
                <w:rFonts w:ascii="Verdana" w:hAnsi="Verdana"/>
                <w:sz w:val="24"/>
                <w:szCs w:val="24"/>
              </w:rPr>
              <w:t>-</w:t>
            </w:r>
            <w:r>
              <w:rPr>
                <w:rFonts w:ascii="Verdana" w:hAnsi="Verdana"/>
                <w:sz w:val="24"/>
                <w:szCs w:val="24"/>
              </w:rPr>
              <w:t>…………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5724" w14:textId="52C03C68" w:rsidR="00FD1B14" w:rsidRPr="00A32EA0" w:rsidRDefault="00FD1B14" w:rsidP="00A05BA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………</w:t>
            </w:r>
            <w:r w:rsidR="001677E9">
              <w:rPr>
                <w:rFonts w:ascii="Verdana" w:hAnsi="Verdana"/>
                <w:sz w:val="24"/>
                <w:szCs w:val="24"/>
              </w:rPr>
              <w:t>…</w:t>
            </w:r>
            <w:r w:rsidRPr="00A32EA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81FCB4E" w14:textId="751571EB" w:rsidR="00FD1B14" w:rsidRPr="00A32EA0" w:rsidRDefault="00FD1B14" w:rsidP="00A05BA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……</w:t>
            </w:r>
            <w:r w:rsidR="001677E9">
              <w:rPr>
                <w:rFonts w:ascii="Verdana" w:hAnsi="Verdana"/>
                <w:sz w:val="24"/>
                <w:szCs w:val="24"/>
              </w:rPr>
              <w:t>…</w:t>
            </w:r>
            <w:r w:rsidRPr="00A32EA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486B7CB5" w14:textId="77777777" w:rsidR="00FD1B14" w:rsidRPr="00FD1B14" w:rsidRDefault="00FD1B14" w:rsidP="00FD1B14">
      <w:pPr>
        <w:pStyle w:val="Akapitzlist"/>
        <w:ind w:left="722" w:firstLine="0"/>
        <w:rPr>
          <w:rFonts w:ascii="Verdana" w:hAnsi="Verdana"/>
        </w:rPr>
      </w:pPr>
    </w:p>
    <w:p w14:paraId="5E9BFDA6" w14:textId="75D7CA67" w:rsidR="00FD1B14" w:rsidRPr="00FD1B14" w:rsidRDefault="00FD1B14" w:rsidP="00FD1B14">
      <w:pPr>
        <w:pStyle w:val="Akapitzlist"/>
        <w:autoSpaceDE w:val="0"/>
        <w:autoSpaceDN w:val="0"/>
        <w:adjustRightInd w:val="0"/>
        <w:spacing w:after="0" w:line="240" w:lineRule="auto"/>
        <w:ind w:left="722" w:firstLine="0"/>
        <w:rPr>
          <w:rFonts w:ascii="Verdana" w:hAnsi="Verdana"/>
        </w:rPr>
      </w:pPr>
      <w:r w:rsidRPr="00FD1B14">
        <w:rPr>
          <w:rFonts w:ascii="Verdana" w:hAnsi="Verdana"/>
        </w:rPr>
        <w:t xml:space="preserve">Przy czym wartość netto, jest ceną odniesienia, to znaczy ceną netto oleju napędowego Ekodiesel w dostawach hurtowych publikowanych na stronie internetowej PKN ORLEN w dniu publikacji ogłoszenia w Biuletynie Zamówień Publicznych tj. </w:t>
      </w:r>
      <w:r w:rsidRPr="008B5C88">
        <w:rPr>
          <w:rFonts w:ascii="Verdana" w:hAnsi="Verdana"/>
          <w:b/>
          <w:bCs/>
        </w:rPr>
        <w:t xml:space="preserve">na dzień: </w:t>
      </w:r>
      <w:r w:rsidR="000F5921">
        <w:rPr>
          <w:rFonts w:ascii="Verdana" w:hAnsi="Verdana"/>
          <w:b/>
          <w:bCs/>
        </w:rPr>
        <w:t>28</w:t>
      </w:r>
      <w:r w:rsidRPr="008B5C88">
        <w:rPr>
          <w:rFonts w:ascii="Verdana" w:hAnsi="Verdana"/>
          <w:b/>
          <w:bCs/>
        </w:rPr>
        <w:t>.1</w:t>
      </w:r>
      <w:r w:rsidR="00421B8D" w:rsidRPr="008B5C88">
        <w:rPr>
          <w:rFonts w:ascii="Verdana" w:hAnsi="Verdana"/>
          <w:b/>
          <w:bCs/>
        </w:rPr>
        <w:t>1</w:t>
      </w:r>
      <w:r w:rsidRPr="008B5C88">
        <w:rPr>
          <w:rFonts w:ascii="Verdana" w:hAnsi="Verdana"/>
          <w:b/>
          <w:bCs/>
        </w:rPr>
        <w:t>.201</w:t>
      </w:r>
      <w:r w:rsidR="00421B8D" w:rsidRPr="008B5C88">
        <w:rPr>
          <w:rFonts w:ascii="Verdana" w:hAnsi="Verdana"/>
          <w:b/>
          <w:bCs/>
        </w:rPr>
        <w:t xml:space="preserve">9 </w:t>
      </w:r>
      <w:r w:rsidRPr="008B5C88">
        <w:rPr>
          <w:rFonts w:ascii="Verdana" w:hAnsi="Verdana"/>
          <w:b/>
          <w:bCs/>
        </w:rPr>
        <w:t>r.</w:t>
      </w:r>
    </w:p>
    <w:p w14:paraId="215EB79A" w14:textId="77777777" w:rsidR="00FD1B14" w:rsidRPr="00FD1B14" w:rsidRDefault="00FD1B14" w:rsidP="00FD1B14">
      <w:pPr>
        <w:pStyle w:val="Akapitzlist"/>
        <w:autoSpaceDE w:val="0"/>
        <w:autoSpaceDN w:val="0"/>
        <w:adjustRightInd w:val="0"/>
        <w:spacing w:after="0" w:line="240" w:lineRule="auto"/>
        <w:ind w:left="722" w:firstLine="0"/>
        <w:rPr>
          <w:rFonts w:ascii="Verdana" w:hAnsi="Verdana"/>
        </w:rPr>
      </w:pPr>
    </w:p>
    <w:p w14:paraId="49B650CF" w14:textId="4BD7A593" w:rsidR="00FD1B14" w:rsidRDefault="00FD1B14" w:rsidP="00FD1B14">
      <w:pPr>
        <w:pStyle w:val="Akapitzlist"/>
        <w:autoSpaceDE w:val="0"/>
        <w:autoSpaceDN w:val="0"/>
        <w:adjustRightInd w:val="0"/>
        <w:spacing w:after="0" w:line="240" w:lineRule="auto"/>
        <w:ind w:left="722" w:firstLine="0"/>
        <w:rPr>
          <w:rFonts w:ascii="Verdana" w:hAnsi="Verdana"/>
          <w:u w:val="single"/>
        </w:rPr>
      </w:pPr>
      <w:r w:rsidRPr="00FD1B14">
        <w:rPr>
          <w:rFonts w:ascii="Verdana" w:hAnsi="Verdana"/>
          <w:u w:val="single"/>
        </w:rPr>
        <w:t>Wartość (marża / rabat) będzie wartością stałą na okres obowiązywania umowy.</w:t>
      </w:r>
    </w:p>
    <w:p w14:paraId="7246E213" w14:textId="77777777" w:rsidR="00FD1B14" w:rsidRPr="00FD1B14" w:rsidRDefault="00FD1B14" w:rsidP="00FD1B14">
      <w:pPr>
        <w:pStyle w:val="Akapitzlist"/>
        <w:autoSpaceDE w:val="0"/>
        <w:autoSpaceDN w:val="0"/>
        <w:adjustRightInd w:val="0"/>
        <w:spacing w:after="0" w:line="240" w:lineRule="auto"/>
        <w:ind w:left="722" w:firstLine="0"/>
        <w:rPr>
          <w:rFonts w:ascii="Verdana" w:hAnsi="Verdana"/>
          <w:u w:val="single"/>
        </w:rPr>
      </w:pPr>
    </w:p>
    <w:p w14:paraId="72E10EB6" w14:textId="77777777" w:rsidR="00FD1B14" w:rsidRPr="00FD1B14" w:rsidRDefault="00FD1B14" w:rsidP="00FD1B14">
      <w:pPr>
        <w:pStyle w:val="Akapitzlist"/>
        <w:autoSpaceDE w:val="0"/>
        <w:autoSpaceDN w:val="0"/>
        <w:adjustRightInd w:val="0"/>
        <w:spacing w:after="0" w:line="240" w:lineRule="auto"/>
        <w:ind w:left="722" w:firstLine="0"/>
        <w:rPr>
          <w:rFonts w:ascii="Verdana" w:hAnsi="Verdana"/>
        </w:rPr>
      </w:pPr>
      <w:r w:rsidRPr="00FD1B14">
        <w:rPr>
          <w:rFonts w:ascii="Verdana" w:hAnsi="Verdana"/>
        </w:rPr>
        <w:t>Szacowana wartość zamówienia wyniesie:</w:t>
      </w:r>
    </w:p>
    <w:tbl>
      <w:tblPr>
        <w:tblW w:w="101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2058"/>
        <w:gridCol w:w="1638"/>
        <w:gridCol w:w="3321"/>
        <w:gridCol w:w="2065"/>
      </w:tblGrid>
      <w:tr w:rsidR="00FD1B14" w:rsidRPr="00984B82" w14:paraId="6F237B3C" w14:textId="77777777" w:rsidTr="001677E9">
        <w:trPr>
          <w:trHeight w:val="80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F5AEB" w14:textId="77777777" w:rsidR="00FD1B14" w:rsidRPr="00D94042" w:rsidRDefault="00FD1B14" w:rsidP="00A05BA0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 w:rsidRPr="00D94042">
              <w:rPr>
                <w:rFonts w:ascii="Tahoma" w:hAnsi="Tahoma" w:cs="Tahoma"/>
                <w:szCs w:val="18"/>
              </w:rPr>
              <w:t>Lp.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FB2A6" w14:textId="77777777" w:rsidR="00FD1B14" w:rsidRPr="00D94042" w:rsidRDefault="00FD1B14" w:rsidP="00A05BA0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 w:rsidRPr="00D94042">
              <w:rPr>
                <w:rFonts w:ascii="Tahoma" w:hAnsi="Tahoma" w:cs="Tahoma"/>
                <w:szCs w:val="18"/>
              </w:rPr>
              <w:t>nazwa artykułu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ADC4F" w14:textId="77777777" w:rsidR="00FB5408" w:rsidRDefault="00FD1B14" w:rsidP="00FB5408">
            <w:pPr>
              <w:spacing w:after="0" w:line="240" w:lineRule="auto"/>
              <w:ind w:left="289"/>
              <w:jc w:val="center"/>
              <w:rPr>
                <w:rFonts w:ascii="Tahoma" w:hAnsi="Tahoma" w:cs="Tahoma"/>
                <w:szCs w:val="18"/>
              </w:rPr>
            </w:pPr>
            <w:r w:rsidRPr="00D94042">
              <w:rPr>
                <w:rFonts w:ascii="Tahoma" w:hAnsi="Tahoma" w:cs="Tahoma"/>
                <w:szCs w:val="18"/>
              </w:rPr>
              <w:t xml:space="preserve">ilość               </w:t>
            </w:r>
          </w:p>
          <w:p w14:paraId="78C57CDE" w14:textId="657DD7C0" w:rsidR="00FD1B14" w:rsidRPr="00D94042" w:rsidRDefault="00FD1B14" w:rsidP="00FB5408">
            <w:pPr>
              <w:spacing w:after="0" w:line="240" w:lineRule="auto"/>
              <w:ind w:left="289"/>
              <w:jc w:val="center"/>
              <w:rPr>
                <w:rFonts w:ascii="Tahoma" w:hAnsi="Tahoma" w:cs="Tahoma"/>
                <w:szCs w:val="18"/>
              </w:rPr>
            </w:pPr>
            <w:r w:rsidRPr="00D94042">
              <w:rPr>
                <w:rFonts w:ascii="Tahoma" w:hAnsi="Tahoma" w:cs="Tahoma"/>
                <w:szCs w:val="18"/>
              </w:rPr>
              <w:t>[</w:t>
            </w:r>
            <w:r>
              <w:rPr>
                <w:rFonts w:ascii="Tahoma" w:hAnsi="Tahoma" w:cs="Tahoma"/>
                <w:szCs w:val="18"/>
              </w:rPr>
              <w:t>m</w:t>
            </w:r>
            <w:r>
              <w:rPr>
                <w:rFonts w:ascii="Tahoma" w:hAnsi="Tahoma" w:cs="Tahoma"/>
                <w:szCs w:val="18"/>
                <w:vertAlign w:val="superscript"/>
              </w:rPr>
              <w:t>3</w:t>
            </w:r>
            <w:r w:rsidRPr="00D94042">
              <w:rPr>
                <w:rFonts w:ascii="Tahoma" w:hAnsi="Tahoma" w:cs="Tahoma"/>
                <w:szCs w:val="18"/>
              </w:rPr>
              <w:t>]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321C0" w14:textId="1B6BED0D" w:rsidR="001677E9" w:rsidRDefault="00FD1B14" w:rsidP="00FD1B14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wartość brutto</w:t>
            </w:r>
            <w:r w:rsidRPr="00D94042">
              <w:rPr>
                <w:rFonts w:ascii="Tahoma" w:hAnsi="Tahoma" w:cs="Tahoma"/>
                <w:szCs w:val="18"/>
              </w:rPr>
              <w:t xml:space="preserve"> 1 </w:t>
            </w:r>
            <w:r>
              <w:rPr>
                <w:rFonts w:ascii="Tahoma" w:hAnsi="Tahoma" w:cs="Tahoma"/>
                <w:szCs w:val="18"/>
              </w:rPr>
              <w:t>m</w:t>
            </w:r>
            <w:r>
              <w:rPr>
                <w:rFonts w:ascii="Tahoma" w:hAnsi="Tahoma" w:cs="Tahoma"/>
                <w:szCs w:val="18"/>
                <w:vertAlign w:val="superscript"/>
              </w:rPr>
              <w:t>3</w:t>
            </w:r>
            <w:r w:rsidRPr="00D94042">
              <w:rPr>
                <w:rFonts w:ascii="Tahoma" w:hAnsi="Tahoma" w:cs="Tahoma"/>
                <w:szCs w:val="18"/>
              </w:rPr>
              <w:t xml:space="preserve"> oleju </w:t>
            </w:r>
            <w:r w:rsidR="001677E9">
              <w:rPr>
                <w:rFonts w:ascii="Tahoma" w:hAnsi="Tahoma" w:cs="Tahoma"/>
                <w:szCs w:val="18"/>
              </w:rPr>
              <w:t>n</w:t>
            </w:r>
            <w:r w:rsidRPr="00D94042">
              <w:rPr>
                <w:rFonts w:ascii="Tahoma" w:hAnsi="Tahoma" w:cs="Tahoma"/>
                <w:szCs w:val="18"/>
              </w:rPr>
              <w:t>apędowego z oferty wraz z marżą/</w:t>
            </w:r>
            <w:r w:rsidR="003031E6">
              <w:rPr>
                <w:rFonts w:ascii="Tahoma" w:hAnsi="Tahoma" w:cs="Tahoma"/>
                <w:szCs w:val="18"/>
              </w:rPr>
              <w:t>upus</w:t>
            </w:r>
            <w:bookmarkStart w:id="0" w:name="_GoBack"/>
            <w:bookmarkEnd w:id="0"/>
            <w:r w:rsidRPr="00D94042">
              <w:rPr>
                <w:rFonts w:ascii="Tahoma" w:hAnsi="Tahoma" w:cs="Tahoma"/>
                <w:szCs w:val="18"/>
              </w:rPr>
              <w:t xml:space="preserve">tem         </w:t>
            </w:r>
            <w:r>
              <w:rPr>
                <w:rFonts w:ascii="Tahoma" w:hAnsi="Tahoma" w:cs="Tahoma"/>
                <w:szCs w:val="18"/>
              </w:rPr>
              <w:t xml:space="preserve"> </w:t>
            </w:r>
            <w:r w:rsidRPr="00D94042">
              <w:rPr>
                <w:rFonts w:ascii="Tahoma" w:hAnsi="Tahoma" w:cs="Tahoma"/>
                <w:szCs w:val="18"/>
              </w:rPr>
              <w:t xml:space="preserve">     </w:t>
            </w:r>
          </w:p>
          <w:p w14:paraId="4B54466F" w14:textId="2BA96F64" w:rsidR="00FD1B14" w:rsidRPr="00D94042" w:rsidRDefault="00FD1B14" w:rsidP="00FD1B14">
            <w:pPr>
              <w:spacing w:after="0" w:line="240" w:lineRule="auto"/>
              <w:jc w:val="center"/>
              <w:rPr>
                <w:rFonts w:ascii="Tahoma" w:hAnsi="Tahoma" w:cs="Tahoma"/>
                <w:szCs w:val="18"/>
              </w:rPr>
            </w:pPr>
            <w:r w:rsidRPr="00D94042">
              <w:rPr>
                <w:rFonts w:ascii="Tahoma" w:hAnsi="Tahoma" w:cs="Tahoma"/>
                <w:szCs w:val="18"/>
              </w:rPr>
              <w:t xml:space="preserve"> [PLN]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54163" w14:textId="13D7188E" w:rsidR="00306B72" w:rsidRPr="00306B72" w:rsidRDefault="00306B72" w:rsidP="001677E9">
            <w:pPr>
              <w:spacing w:after="0" w:line="240" w:lineRule="auto"/>
              <w:ind w:left="155"/>
              <w:jc w:val="center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    </w:t>
            </w:r>
            <w:r w:rsidRPr="00306B72">
              <w:rPr>
                <w:rFonts w:ascii="Tahoma" w:hAnsi="Tahoma" w:cs="Tahoma"/>
                <w:b/>
                <w:bCs/>
                <w:szCs w:val="18"/>
              </w:rPr>
              <w:t xml:space="preserve">Łączna </w:t>
            </w:r>
            <w:r w:rsidR="00FD1B14" w:rsidRPr="00306B72">
              <w:rPr>
                <w:rFonts w:ascii="Tahoma" w:hAnsi="Tahoma" w:cs="Tahoma"/>
                <w:b/>
                <w:bCs/>
                <w:szCs w:val="18"/>
              </w:rPr>
              <w:t>wartość brutto</w:t>
            </w:r>
            <w:r w:rsidRPr="00306B72">
              <w:rPr>
                <w:rFonts w:ascii="Tahoma" w:hAnsi="Tahoma" w:cs="Tahoma"/>
                <w:b/>
                <w:bCs/>
                <w:szCs w:val="18"/>
              </w:rPr>
              <w:t xml:space="preserve"> </w:t>
            </w:r>
            <w:r w:rsidR="00FD1B14" w:rsidRPr="00306B72">
              <w:rPr>
                <w:rFonts w:ascii="Tahoma" w:hAnsi="Tahoma" w:cs="Tahoma"/>
                <w:b/>
                <w:bCs/>
                <w:szCs w:val="18"/>
              </w:rPr>
              <w:t>zamówienia</w:t>
            </w:r>
          </w:p>
          <w:p w14:paraId="7B1EFED7" w14:textId="17036209" w:rsidR="00FD1B14" w:rsidRPr="00D94042" w:rsidRDefault="00306B72" w:rsidP="00306B72">
            <w:pPr>
              <w:spacing w:after="0" w:line="240" w:lineRule="auto"/>
              <w:ind w:left="155"/>
              <w:jc w:val="center"/>
              <w:rPr>
                <w:rFonts w:ascii="Tahoma" w:hAnsi="Tahoma" w:cs="Tahoma"/>
                <w:szCs w:val="18"/>
              </w:rPr>
            </w:pPr>
            <w:r w:rsidRPr="00306B72">
              <w:rPr>
                <w:rFonts w:ascii="Tahoma" w:hAnsi="Tahoma" w:cs="Tahoma"/>
                <w:b/>
                <w:bCs/>
                <w:szCs w:val="18"/>
              </w:rPr>
              <w:t xml:space="preserve">   </w:t>
            </w:r>
            <w:r w:rsidR="00FD1B14" w:rsidRPr="00306B72">
              <w:rPr>
                <w:rFonts w:ascii="Tahoma" w:hAnsi="Tahoma" w:cs="Tahoma"/>
                <w:b/>
                <w:bCs/>
                <w:szCs w:val="18"/>
              </w:rPr>
              <w:t>[PLN]</w:t>
            </w:r>
          </w:p>
        </w:tc>
      </w:tr>
      <w:tr w:rsidR="00306B72" w:rsidRPr="00984B82" w14:paraId="2D9CF898" w14:textId="77777777" w:rsidTr="001677E9">
        <w:trPr>
          <w:trHeight w:val="44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93D3" w14:textId="77777777" w:rsidR="00306B72" w:rsidRPr="00D94042" w:rsidRDefault="00306B72" w:rsidP="00A05BA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9404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633" w14:textId="77777777" w:rsidR="00306B72" w:rsidRPr="00D94042" w:rsidRDefault="00306B72" w:rsidP="00A05BA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94042">
              <w:rPr>
                <w:rFonts w:ascii="Verdana" w:hAnsi="Verdana"/>
                <w:sz w:val="24"/>
                <w:szCs w:val="24"/>
              </w:rPr>
              <w:t>olej napędowy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467B" w14:textId="7F0898BB" w:rsidR="00306B72" w:rsidRPr="00D94042" w:rsidRDefault="00306B72" w:rsidP="00FD1B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6</w:t>
            </w:r>
            <w:r w:rsidRPr="00D94042">
              <w:rPr>
                <w:rFonts w:ascii="Verdana" w:hAnsi="Verdana"/>
                <w:sz w:val="24"/>
                <w:szCs w:val="24"/>
              </w:rPr>
              <w:t>0,00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29CC282" w14:textId="48DF3D7D" w:rsidR="00306B72" w:rsidRPr="00D94042" w:rsidRDefault="00306B72" w:rsidP="00306B72">
            <w:pPr>
              <w:spacing w:after="0" w:line="240" w:lineRule="auto"/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2DEEFA9" w14:textId="3AAF611F" w:rsidR="00306B72" w:rsidRPr="00D94042" w:rsidRDefault="00306B72" w:rsidP="00306B72">
            <w:pPr>
              <w:spacing w:after="0" w:line="240" w:lineRule="auto"/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9F99CA8" w14:textId="01318A10" w:rsidR="00FD1B14" w:rsidRDefault="001677E9" w:rsidP="001677E9">
      <w:pPr>
        <w:pStyle w:val="Akapitzlist"/>
        <w:spacing w:after="0" w:line="240" w:lineRule="auto"/>
        <w:ind w:left="722" w:firstLine="0"/>
        <w:jc w:val="left"/>
        <w:rPr>
          <w:rFonts w:ascii="Verdana" w:hAnsi="Verdana"/>
          <w:bCs/>
          <w:sz w:val="20"/>
          <w:szCs w:val="20"/>
          <w:lang w:eastAsia="ar-SA"/>
        </w:rPr>
      </w:pP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</w:r>
      <w:r>
        <w:rPr>
          <w:rFonts w:ascii="Verdana" w:hAnsi="Verdana"/>
          <w:bCs/>
          <w:sz w:val="20"/>
          <w:szCs w:val="20"/>
          <w:lang w:eastAsia="ar-SA"/>
        </w:rPr>
        <w:tab/>
        <w:t xml:space="preserve">      </w:t>
      </w:r>
      <w:r w:rsidRPr="001677E9">
        <w:rPr>
          <w:rFonts w:ascii="Arial Narrow" w:eastAsia="Times New Roman" w:hAnsi="Arial Narrow"/>
          <w:b/>
          <w:highlight w:val="green"/>
          <w:shd w:val="clear" w:color="auto" w:fill="92D050"/>
        </w:rPr>
        <w:t>KRYTERIUM OCENY OFERT</w:t>
      </w:r>
    </w:p>
    <w:p w14:paraId="63A8C9C6" w14:textId="77777777" w:rsidR="001677E9" w:rsidRPr="00FD1B14" w:rsidRDefault="001677E9" w:rsidP="00FD1B14">
      <w:pPr>
        <w:pStyle w:val="Akapitzlist"/>
        <w:spacing w:after="0" w:line="240" w:lineRule="auto"/>
        <w:ind w:left="722" w:firstLine="0"/>
        <w:rPr>
          <w:rFonts w:ascii="Verdana" w:hAnsi="Verdana"/>
          <w:bCs/>
          <w:sz w:val="20"/>
          <w:szCs w:val="20"/>
          <w:lang w:eastAsia="ar-SA"/>
        </w:rPr>
      </w:pPr>
    </w:p>
    <w:p w14:paraId="1CB5BDA6" w14:textId="1A864247" w:rsidR="00412224" w:rsidRDefault="00A87492" w:rsidP="00A87492">
      <w:pPr>
        <w:pStyle w:val="Akapitzlist"/>
        <w:widowControl w:val="0"/>
        <w:tabs>
          <w:tab w:val="left" w:pos="723"/>
        </w:tabs>
        <w:spacing w:before="58" w:after="0" w:line="240" w:lineRule="auto"/>
        <w:ind w:left="722" w:right="201" w:firstLine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Oferuję/my wykonanie zamówienia zgodnie z opisem przedmiotu zamówienia </w:t>
      </w:r>
      <w:r w:rsidR="00412224">
        <w:rPr>
          <w:rFonts w:ascii="Arial Narrow" w:hAnsi="Arial Narrow"/>
          <w:sz w:val="22"/>
        </w:rPr>
        <w:t xml:space="preserve">tj. </w:t>
      </w:r>
      <w:r w:rsidR="00412224" w:rsidRPr="006034AB">
        <w:rPr>
          <w:rFonts w:ascii="Arial Narrow" w:hAnsi="Arial Narrow"/>
          <w:sz w:val="22"/>
        </w:rPr>
        <w:t xml:space="preserve">dostawę oleju napędowego </w:t>
      </w:r>
      <w:r w:rsidR="00412224">
        <w:rPr>
          <w:rFonts w:ascii="Arial Narrow" w:hAnsi="Arial Narrow"/>
          <w:sz w:val="22"/>
        </w:rPr>
        <w:t xml:space="preserve">(hurt) </w:t>
      </w:r>
      <w:r w:rsidRPr="00DA5A53">
        <w:rPr>
          <w:rFonts w:ascii="Arial Narrow" w:hAnsi="Arial Narrow"/>
          <w:sz w:val="22"/>
        </w:rPr>
        <w:t>dla szacunkowej ilości zamówienia</w:t>
      </w:r>
      <w:r>
        <w:rPr>
          <w:rFonts w:ascii="Arial Narrow" w:hAnsi="Arial Narrow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 na warunkach płatności określonych w SIWZ za cenę brutto</w:t>
      </w:r>
      <w:r>
        <w:rPr>
          <w:rFonts w:ascii="Arial Narrow" w:hAnsi="Arial Narrow"/>
          <w:sz w:val="22"/>
        </w:rPr>
        <w:t xml:space="preserve"> (</w:t>
      </w:r>
      <w:r w:rsidRPr="00CE55E9">
        <w:rPr>
          <w:rFonts w:ascii="Arial Narrow" w:hAnsi="Arial Narrow"/>
          <w:b/>
          <w:sz w:val="22"/>
        </w:rPr>
        <w:t>cena</w:t>
      </w:r>
      <w:r w:rsidR="00194A3D" w:rsidRPr="00CE55E9">
        <w:rPr>
          <w:rFonts w:ascii="Arial Narrow" w:hAnsi="Arial Narrow"/>
          <w:b/>
          <w:sz w:val="22"/>
        </w:rPr>
        <w:t xml:space="preserve"> za</w:t>
      </w:r>
      <w:r w:rsidRPr="00CE55E9">
        <w:rPr>
          <w:rFonts w:ascii="Arial Narrow" w:hAnsi="Arial Narrow"/>
          <w:b/>
          <w:sz w:val="22"/>
        </w:rPr>
        <w:t xml:space="preserve"> 1m</w:t>
      </w:r>
      <w:r w:rsidRPr="00CE55E9">
        <w:rPr>
          <w:rFonts w:ascii="Arial Narrow" w:hAnsi="Arial Narrow"/>
          <w:b/>
          <w:sz w:val="22"/>
          <w:vertAlign w:val="superscript"/>
        </w:rPr>
        <w:t>3</w:t>
      </w:r>
      <w:r w:rsidRPr="00CE55E9">
        <w:rPr>
          <w:rFonts w:ascii="Arial Narrow" w:hAnsi="Arial Narrow"/>
          <w:b/>
          <w:sz w:val="22"/>
        </w:rPr>
        <w:t xml:space="preserve"> </w:t>
      </w:r>
      <w:r w:rsidR="001677E9">
        <w:rPr>
          <w:rFonts w:ascii="Arial Narrow" w:hAnsi="Arial Narrow"/>
          <w:b/>
          <w:sz w:val="22"/>
        </w:rPr>
        <w:t>bru</w:t>
      </w:r>
      <w:r w:rsidRPr="00CE55E9">
        <w:rPr>
          <w:rFonts w:ascii="Arial Narrow" w:hAnsi="Arial Narrow"/>
          <w:b/>
          <w:sz w:val="22"/>
        </w:rPr>
        <w:t>tto</w:t>
      </w:r>
      <w:r w:rsidRPr="00CE55E9">
        <w:rPr>
          <w:rFonts w:ascii="Arial Narrow" w:hAnsi="Arial Narrow"/>
          <w:b/>
          <w:sz w:val="22"/>
          <w:vertAlign w:val="superscript"/>
        </w:rPr>
        <w:t xml:space="preserve"> </w:t>
      </w:r>
      <w:r w:rsidRPr="00CE55E9">
        <w:rPr>
          <w:rFonts w:ascii="Arial Narrow" w:hAnsi="Arial Narrow"/>
          <w:b/>
          <w:sz w:val="22"/>
        </w:rPr>
        <w:t xml:space="preserve">x </w:t>
      </w:r>
      <w:r w:rsidR="00613269" w:rsidRPr="00CE55E9">
        <w:rPr>
          <w:rFonts w:ascii="Arial Narrow" w:hAnsi="Arial Narrow"/>
          <w:b/>
          <w:sz w:val="22"/>
        </w:rPr>
        <w:t>6</w:t>
      </w:r>
      <w:r w:rsidRPr="00CE55E9">
        <w:rPr>
          <w:rFonts w:ascii="Arial Narrow" w:hAnsi="Arial Narrow"/>
          <w:b/>
          <w:sz w:val="22"/>
        </w:rPr>
        <w:t>0m</w:t>
      </w:r>
      <w:r w:rsidRPr="00CE55E9">
        <w:rPr>
          <w:rFonts w:ascii="Arial Narrow" w:hAnsi="Arial Narrow"/>
          <w:b/>
          <w:sz w:val="22"/>
          <w:vertAlign w:val="superscript"/>
        </w:rPr>
        <w:t>3</w:t>
      </w:r>
      <w:r>
        <w:rPr>
          <w:rFonts w:ascii="Arial Narrow" w:hAnsi="Arial Narrow"/>
          <w:sz w:val="22"/>
        </w:rPr>
        <w:t>)</w:t>
      </w:r>
      <w:r w:rsidRPr="007D1889">
        <w:rPr>
          <w:rFonts w:ascii="Arial Narrow" w:hAnsi="Arial Narrow"/>
          <w:sz w:val="22"/>
        </w:rPr>
        <w:t xml:space="preserve">: </w:t>
      </w:r>
      <w:r w:rsidRPr="00412224">
        <w:rPr>
          <w:rFonts w:ascii="Arial Narrow" w:hAnsi="Arial Narrow"/>
          <w:b/>
          <w:sz w:val="22"/>
          <w:u w:val="single"/>
        </w:rPr>
        <w:t>................</w:t>
      </w:r>
      <w:r w:rsidR="00194A3D" w:rsidRPr="00412224">
        <w:rPr>
          <w:rFonts w:ascii="Arial Narrow" w:hAnsi="Arial Narrow"/>
          <w:b/>
          <w:sz w:val="22"/>
          <w:u w:val="single"/>
        </w:rPr>
        <w:t xml:space="preserve"> </w:t>
      </w:r>
      <w:r w:rsidR="00C2090D">
        <w:rPr>
          <w:rFonts w:ascii="Arial Narrow" w:hAnsi="Arial Narrow"/>
          <w:b/>
          <w:sz w:val="22"/>
          <w:u w:val="single"/>
        </w:rPr>
        <w:t xml:space="preserve"> zł </w:t>
      </w:r>
      <w:r w:rsidR="00C2090D" w:rsidRPr="006034AB">
        <w:rPr>
          <w:rFonts w:ascii="Arial Narrow" w:hAnsi="Arial Narrow"/>
          <w:sz w:val="22"/>
        </w:rPr>
        <w:t>(słownie:…………………</w:t>
      </w:r>
      <w:r w:rsidR="0060026A">
        <w:rPr>
          <w:rFonts w:ascii="Arial Narrow" w:hAnsi="Arial Narrow"/>
          <w:sz w:val="22"/>
        </w:rPr>
        <w:t>……………………</w:t>
      </w:r>
      <w:r w:rsidR="00C2090D" w:rsidRPr="006034AB">
        <w:rPr>
          <w:rFonts w:ascii="Arial Narrow" w:hAnsi="Arial Narrow"/>
          <w:sz w:val="22"/>
        </w:rPr>
        <w:t>………………………………</w:t>
      </w:r>
      <w:r w:rsidR="00C2090D">
        <w:rPr>
          <w:rFonts w:ascii="Arial Narrow" w:hAnsi="Arial Narrow"/>
          <w:sz w:val="22"/>
        </w:rPr>
        <w:t>….</w:t>
      </w:r>
      <w:r w:rsidR="00C2090D" w:rsidRPr="006034AB">
        <w:rPr>
          <w:rFonts w:ascii="Arial Narrow" w:hAnsi="Arial Narrow"/>
          <w:sz w:val="22"/>
        </w:rPr>
        <w:t>……………………)</w:t>
      </w:r>
      <w:r w:rsidR="00C2090D">
        <w:rPr>
          <w:rFonts w:ascii="Arial Narrow" w:hAnsi="Arial Narrow"/>
          <w:sz w:val="22"/>
        </w:rPr>
        <w:t>.</w:t>
      </w:r>
      <w:r w:rsidR="00412224">
        <w:rPr>
          <w:rFonts w:ascii="Arial Narrow" w:hAnsi="Arial Narrow"/>
          <w:sz w:val="22"/>
        </w:rPr>
        <w:t xml:space="preserve"> </w:t>
      </w:r>
    </w:p>
    <w:p w14:paraId="05ED9255" w14:textId="77777777" w:rsidR="001677E9" w:rsidRDefault="001677E9" w:rsidP="00412224">
      <w:pPr>
        <w:pStyle w:val="Akapitzlist"/>
        <w:widowControl w:val="0"/>
        <w:tabs>
          <w:tab w:val="left" w:pos="723"/>
        </w:tabs>
        <w:spacing w:before="58" w:after="0" w:line="240" w:lineRule="auto"/>
        <w:ind w:left="722" w:right="201" w:firstLine="0"/>
        <w:jc w:val="center"/>
        <w:rPr>
          <w:rFonts w:ascii="Arial Narrow" w:hAnsi="Arial Narrow"/>
          <w:b/>
          <w:u w:val="single"/>
        </w:rPr>
      </w:pPr>
    </w:p>
    <w:p w14:paraId="1D6231A5" w14:textId="1DF61E1A" w:rsidR="00A87492" w:rsidRPr="00412224" w:rsidRDefault="00412224" w:rsidP="00412224">
      <w:pPr>
        <w:pStyle w:val="Akapitzlist"/>
        <w:widowControl w:val="0"/>
        <w:tabs>
          <w:tab w:val="left" w:pos="723"/>
        </w:tabs>
        <w:spacing w:before="58" w:after="0" w:line="240" w:lineRule="auto"/>
        <w:ind w:left="722" w:right="201" w:firstLine="0"/>
        <w:jc w:val="center"/>
        <w:rPr>
          <w:rFonts w:ascii="Arial Narrow" w:hAnsi="Arial Narrow"/>
          <w:b/>
          <w:sz w:val="22"/>
          <w:u w:val="single"/>
        </w:rPr>
      </w:pPr>
      <w:r w:rsidRPr="00412224">
        <w:rPr>
          <w:rFonts w:ascii="Arial Narrow" w:hAnsi="Arial Narrow"/>
          <w:b/>
          <w:u w:val="single"/>
        </w:rPr>
        <w:t>Określona w ten sposób cena oferty służy wyłącznie do porównania ofert i wyboru najkorzystniejszej oferty.</w:t>
      </w:r>
    </w:p>
    <w:p w14:paraId="10A27470" w14:textId="77777777" w:rsidR="00FC2615" w:rsidRPr="007D1889" w:rsidRDefault="00FC2615" w:rsidP="00FE3F4D">
      <w:pPr>
        <w:pStyle w:val="Akapitzlist"/>
        <w:widowControl w:val="0"/>
        <w:numPr>
          <w:ilvl w:val="0"/>
          <w:numId w:val="39"/>
        </w:numPr>
        <w:spacing w:before="58" w:after="0" w:line="240" w:lineRule="auto"/>
        <w:ind w:right="201" w:hanging="362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lastRenderedPageBreak/>
        <w:t>Oświadczamy,</w:t>
      </w:r>
      <w:r w:rsidRPr="007D1889">
        <w:rPr>
          <w:rFonts w:ascii="Arial Narrow" w:hAnsi="Arial Narrow"/>
          <w:spacing w:val="-7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że:</w:t>
      </w:r>
    </w:p>
    <w:p w14:paraId="630B2350" w14:textId="29C1FD20" w:rsidR="00492026" w:rsidRPr="00FD1B14" w:rsidRDefault="00BD03FF" w:rsidP="00A05BA0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58" w:after="0" w:line="240" w:lineRule="auto"/>
        <w:ind w:right="181" w:firstLine="0"/>
        <w:rPr>
          <w:rFonts w:ascii="Arial Narrow" w:hAnsi="Arial Narrow"/>
          <w:sz w:val="22"/>
        </w:rPr>
      </w:pPr>
      <w:r w:rsidRPr="00FD1B14">
        <w:rPr>
          <w:rFonts w:ascii="Arial Narrow" w:hAnsi="Arial Narrow"/>
          <w:sz w:val="22"/>
        </w:rPr>
        <w:t>o</w:t>
      </w:r>
      <w:r w:rsidR="00492026" w:rsidRPr="00FD1B14">
        <w:rPr>
          <w:rFonts w:ascii="Arial Narrow" w:hAnsi="Arial Narrow"/>
          <w:sz w:val="22"/>
        </w:rPr>
        <w:t>świadczamy, iż wskazana przez nas w ustępie 1 cena netto 1 m</w:t>
      </w:r>
      <w:r w:rsidR="00492026" w:rsidRPr="00FD1B14">
        <w:rPr>
          <w:rFonts w:ascii="Arial Narrow" w:hAnsi="Arial Narrow"/>
          <w:sz w:val="22"/>
          <w:vertAlign w:val="superscript"/>
        </w:rPr>
        <w:t>3</w:t>
      </w:r>
      <w:r w:rsidR="00492026" w:rsidRPr="00FD1B14">
        <w:rPr>
          <w:rFonts w:ascii="Arial Narrow" w:hAnsi="Arial Narrow"/>
          <w:sz w:val="22"/>
        </w:rPr>
        <w:t xml:space="preserve"> Oleju Napędowego uwzględnia marżę handlową/upust w </w:t>
      </w:r>
      <w:r w:rsidR="00A975E8">
        <w:rPr>
          <w:rFonts w:ascii="Arial Narrow" w:hAnsi="Arial Narrow"/>
          <w:sz w:val="22"/>
        </w:rPr>
        <w:t xml:space="preserve">podanych wyżej wysokościach </w:t>
      </w:r>
      <w:r w:rsidR="00492026" w:rsidRPr="00FD1B14">
        <w:rPr>
          <w:rFonts w:ascii="Arial Narrow" w:hAnsi="Arial Narrow"/>
          <w:sz w:val="22"/>
        </w:rPr>
        <w:t>i został</w:t>
      </w:r>
      <w:r w:rsidR="00356F28">
        <w:rPr>
          <w:rFonts w:ascii="Arial Narrow" w:hAnsi="Arial Narrow"/>
          <w:sz w:val="22"/>
        </w:rPr>
        <w:t>a</w:t>
      </w:r>
      <w:r w:rsidR="00492026" w:rsidRPr="00FD1B14">
        <w:rPr>
          <w:rFonts w:ascii="Arial Narrow" w:hAnsi="Arial Narrow"/>
          <w:sz w:val="22"/>
        </w:rPr>
        <w:t xml:space="preserve"> </w:t>
      </w:r>
      <w:bookmarkStart w:id="1" w:name="_Hlk528568941"/>
      <w:r w:rsidR="00492026" w:rsidRPr="00FD1B14">
        <w:rPr>
          <w:rFonts w:ascii="Arial Narrow" w:hAnsi="Arial Narrow"/>
          <w:sz w:val="22"/>
        </w:rPr>
        <w:t>obliczon</w:t>
      </w:r>
      <w:r w:rsidR="00356F28">
        <w:rPr>
          <w:rFonts w:ascii="Arial Narrow" w:hAnsi="Arial Narrow"/>
          <w:sz w:val="22"/>
        </w:rPr>
        <w:t>a</w:t>
      </w:r>
      <w:r w:rsidR="00492026" w:rsidRPr="00FD1B14">
        <w:rPr>
          <w:rFonts w:ascii="Arial Narrow" w:hAnsi="Arial Narrow"/>
          <w:sz w:val="22"/>
        </w:rPr>
        <w:t xml:space="preserve"> według </w:t>
      </w:r>
      <w:r w:rsidR="00FD1B14" w:rsidRPr="00FD1B14">
        <w:rPr>
          <w:rFonts w:ascii="Arial Narrow" w:hAnsi="Arial Narrow"/>
          <w:sz w:val="22"/>
        </w:rPr>
        <w:t>hurtow</w:t>
      </w:r>
      <w:r w:rsidR="006C30C0">
        <w:rPr>
          <w:rFonts w:ascii="Arial Narrow" w:hAnsi="Arial Narrow"/>
          <w:sz w:val="22"/>
        </w:rPr>
        <w:t>ej</w:t>
      </w:r>
      <w:r w:rsidR="00FD1B14" w:rsidRPr="00FD1B14">
        <w:rPr>
          <w:rFonts w:ascii="Arial Narrow" w:hAnsi="Arial Narrow"/>
          <w:sz w:val="22"/>
        </w:rPr>
        <w:t xml:space="preserve"> cen</w:t>
      </w:r>
      <w:r w:rsidR="006C30C0">
        <w:rPr>
          <w:rFonts w:ascii="Arial Narrow" w:hAnsi="Arial Narrow"/>
          <w:sz w:val="22"/>
        </w:rPr>
        <w:t>y</w:t>
      </w:r>
      <w:r w:rsidR="00FD1B14" w:rsidRPr="00FD1B14">
        <w:rPr>
          <w:rFonts w:ascii="Arial Narrow" w:hAnsi="Arial Narrow"/>
          <w:sz w:val="22"/>
        </w:rPr>
        <w:t xml:space="preserve"> ON</w:t>
      </w:r>
      <w:r w:rsidR="00492026" w:rsidRPr="00FD1B14">
        <w:rPr>
          <w:rFonts w:ascii="Arial Narrow" w:hAnsi="Arial Narrow"/>
          <w:sz w:val="22"/>
        </w:rPr>
        <w:t xml:space="preserve"> największ</w:t>
      </w:r>
      <w:r w:rsidR="00FD1B14" w:rsidRPr="00FD1B14">
        <w:rPr>
          <w:rFonts w:ascii="Arial Narrow" w:hAnsi="Arial Narrow"/>
          <w:sz w:val="22"/>
        </w:rPr>
        <w:t>ego</w:t>
      </w:r>
      <w:r w:rsidR="00492026" w:rsidRPr="00FD1B14">
        <w:rPr>
          <w:rFonts w:ascii="Arial Narrow" w:hAnsi="Arial Narrow"/>
          <w:sz w:val="22"/>
        </w:rPr>
        <w:t xml:space="preserve"> producent</w:t>
      </w:r>
      <w:r w:rsidR="00FD1B14" w:rsidRPr="00FD1B14">
        <w:rPr>
          <w:rFonts w:ascii="Arial Narrow" w:hAnsi="Arial Narrow"/>
          <w:sz w:val="22"/>
        </w:rPr>
        <w:t xml:space="preserve">a paliw </w:t>
      </w:r>
      <w:r w:rsidR="00356F28">
        <w:rPr>
          <w:rFonts w:ascii="Arial Narrow" w:hAnsi="Arial Narrow"/>
          <w:sz w:val="22"/>
        </w:rPr>
        <w:t xml:space="preserve">w Polsce </w:t>
      </w:r>
      <w:r w:rsidR="00FD1B14" w:rsidRPr="00FD1B14">
        <w:rPr>
          <w:rFonts w:ascii="Arial Narrow" w:hAnsi="Arial Narrow"/>
          <w:sz w:val="22"/>
        </w:rPr>
        <w:t>PKN Orlen S.A.</w:t>
      </w:r>
      <w:r w:rsidR="00492026" w:rsidRPr="00FD1B14">
        <w:rPr>
          <w:rFonts w:ascii="Arial Narrow" w:hAnsi="Arial Narrow"/>
          <w:sz w:val="22"/>
        </w:rPr>
        <w:t>, ogłaszan</w:t>
      </w:r>
      <w:r w:rsidR="006C30C0">
        <w:rPr>
          <w:rFonts w:ascii="Arial Narrow" w:hAnsi="Arial Narrow"/>
          <w:sz w:val="22"/>
        </w:rPr>
        <w:t>ej</w:t>
      </w:r>
      <w:r w:rsidR="00492026" w:rsidRPr="00FD1B14">
        <w:rPr>
          <w:rFonts w:ascii="Arial Narrow" w:hAnsi="Arial Narrow"/>
          <w:sz w:val="22"/>
        </w:rPr>
        <w:t xml:space="preserve"> na ich oficjaln</w:t>
      </w:r>
      <w:r w:rsidR="00FD1B14" w:rsidRPr="00FD1B14">
        <w:rPr>
          <w:rFonts w:ascii="Arial Narrow" w:hAnsi="Arial Narrow"/>
          <w:sz w:val="22"/>
        </w:rPr>
        <w:t>ej</w:t>
      </w:r>
      <w:r w:rsidR="00492026" w:rsidRPr="00FD1B14">
        <w:rPr>
          <w:rFonts w:ascii="Arial Narrow" w:hAnsi="Arial Narrow"/>
          <w:sz w:val="22"/>
        </w:rPr>
        <w:t xml:space="preserve"> stron</w:t>
      </w:r>
      <w:r w:rsidR="00FD1B14" w:rsidRPr="00FD1B14">
        <w:rPr>
          <w:rFonts w:ascii="Arial Narrow" w:hAnsi="Arial Narrow"/>
          <w:sz w:val="22"/>
        </w:rPr>
        <w:t>ie</w:t>
      </w:r>
      <w:r w:rsidR="00492026" w:rsidRPr="00FD1B14">
        <w:rPr>
          <w:rFonts w:ascii="Arial Narrow" w:hAnsi="Arial Narrow"/>
          <w:sz w:val="22"/>
        </w:rPr>
        <w:t xml:space="preserve"> internetow</w:t>
      </w:r>
      <w:r w:rsidR="00FD1B14" w:rsidRPr="00FD1B14">
        <w:rPr>
          <w:rFonts w:ascii="Arial Narrow" w:hAnsi="Arial Narrow"/>
          <w:sz w:val="22"/>
        </w:rPr>
        <w:t>ej</w:t>
      </w:r>
      <w:r w:rsidR="00492026" w:rsidRPr="00FD1B14">
        <w:rPr>
          <w:rFonts w:ascii="Arial Narrow" w:hAnsi="Arial Narrow"/>
          <w:sz w:val="22"/>
        </w:rPr>
        <w:t xml:space="preserve">: </w:t>
      </w:r>
      <w:hyperlink r:id="rId8" w:history="1">
        <w:r w:rsidR="00E7047C" w:rsidRPr="00FD1B14">
          <w:rPr>
            <w:rStyle w:val="Hipercze"/>
            <w:rFonts w:ascii="Arial Narrow" w:hAnsi="Arial Narrow"/>
            <w:sz w:val="22"/>
          </w:rPr>
          <w:t>https://www.orlen.pl/PL/DlaBiznesu/HurtoweCenyPaliw/Strony/default.aspx</w:t>
        </w:r>
      </w:hyperlink>
      <w:r w:rsidR="00492026" w:rsidRPr="00FD1B14">
        <w:rPr>
          <w:rFonts w:ascii="Arial Narrow" w:hAnsi="Arial Narrow"/>
          <w:sz w:val="22"/>
        </w:rPr>
        <w:t>,</w:t>
      </w:r>
      <w:r w:rsidR="00E7047C" w:rsidRPr="00FD1B14">
        <w:rPr>
          <w:rFonts w:ascii="Arial Narrow" w:hAnsi="Arial Narrow"/>
          <w:sz w:val="22"/>
        </w:rPr>
        <w:t xml:space="preserve"> </w:t>
      </w:r>
      <w:r w:rsidR="00492026" w:rsidRPr="00FD1B14">
        <w:rPr>
          <w:rFonts w:ascii="Arial Narrow" w:hAnsi="Arial Narrow"/>
          <w:sz w:val="22"/>
        </w:rPr>
        <w:t>wg notowania ceny hurtowej ON Ekodiesel, zł/1 m</w:t>
      </w:r>
      <w:r w:rsidR="00492026" w:rsidRPr="00FD1B14">
        <w:rPr>
          <w:rFonts w:ascii="Arial Narrow" w:hAnsi="Arial Narrow"/>
          <w:sz w:val="22"/>
          <w:vertAlign w:val="superscript"/>
        </w:rPr>
        <w:t>3</w:t>
      </w:r>
      <w:r w:rsidR="00492026" w:rsidRPr="00FD1B14">
        <w:rPr>
          <w:rFonts w:ascii="Arial Narrow" w:hAnsi="Arial Narrow"/>
          <w:sz w:val="22"/>
        </w:rPr>
        <w:t xml:space="preserve"> bez VAT</w:t>
      </w:r>
      <w:bookmarkEnd w:id="1"/>
      <w:r w:rsidR="00492026" w:rsidRPr="00FD1B14">
        <w:rPr>
          <w:rFonts w:ascii="Arial Narrow" w:hAnsi="Arial Narrow"/>
          <w:sz w:val="22"/>
        </w:rPr>
        <w:t xml:space="preserve">, obowiązującej w dniu </w:t>
      </w:r>
      <w:r w:rsidR="000F5921">
        <w:rPr>
          <w:rFonts w:ascii="Arial Narrow" w:hAnsi="Arial Narrow"/>
          <w:b/>
          <w:bCs/>
          <w:sz w:val="22"/>
        </w:rPr>
        <w:t>28</w:t>
      </w:r>
      <w:r w:rsidR="00421B8D" w:rsidRPr="00C06BE2">
        <w:rPr>
          <w:rFonts w:ascii="Arial Narrow" w:hAnsi="Arial Narrow"/>
          <w:b/>
          <w:bCs/>
          <w:sz w:val="22"/>
        </w:rPr>
        <w:t>.11.</w:t>
      </w:r>
      <w:r w:rsidR="00492026" w:rsidRPr="00C06BE2">
        <w:rPr>
          <w:rFonts w:ascii="Arial Narrow" w:hAnsi="Arial Narrow"/>
          <w:b/>
          <w:bCs/>
          <w:sz w:val="22"/>
        </w:rPr>
        <w:t>201</w:t>
      </w:r>
      <w:r w:rsidR="00421B8D" w:rsidRPr="00C06BE2">
        <w:rPr>
          <w:rFonts w:ascii="Arial Narrow" w:hAnsi="Arial Narrow"/>
          <w:b/>
          <w:bCs/>
          <w:sz w:val="22"/>
        </w:rPr>
        <w:t>9</w:t>
      </w:r>
      <w:r w:rsidR="00492026" w:rsidRPr="00C06BE2">
        <w:rPr>
          <w:rFonts w:ascii="Arial Narrow" w:hAnsi="Arial Narrow"/>
          <w:b/>
          <w:bCs/>
          <w:sz w:val="22"/>
        </w:rPr>
        <w:t>r.</w:t>
      </w:r>
      <w:r w:rsidR="00492026" w:rsidRPr="00FD1B14">
        <w:rPr>
          <w:rFonts w:ascii="Arial Narrow" w:hAnsi="Arial Narrow"/>
          <w:sz w:val="22"/>
        </w:rPr>
        <w:t>, plus/minus wysokość stałej marży handlowej/upustu oferowanej przez Wykonawcę w złotych (PLN). Do kalkulacji przyjęt</w:t>
      </w:r>
      <w:r w:rsidR="006C30C0">
        <w:rPr>
          <w:rFonts w:ascii="Arial Narrow" w:hAnsi="Arial Narrow"/>
          <w:sz w:val="22"/>
        </w:rPr>
        <w:t>a</w:t>
      </w:r>
      <w:r w:rsidR="00492026" w:rsidRPr="00FD1B14">
        <w:rPr>
          <w:rFonts w:ascii="Arial Narrow" w:hAnsi="Arial Narrow"/>
          <w:sz w:val="22"/>
        </w:rPr>
        <w:t xml:space="preserve"> został</w:t>
      </w:r>
      <w:r w:rsidR="006C30C0">
        <w:rPr>
          <w:rFonts w:ascii="Arial Narrow" w:hAnsi="Arial Narrow"/>
          <w:sz w:val="22"/>
        </w:rPr>
        <w:t>a</w:t>
      </w:r>
      <w:r w:rsidR="00492026" w:rsidRPr="00FD1B14">
        <w:rPr>
          <w:rFonts w:ascii="Arial Narrow" w:hAnsi="Arial Narrow"/>
          <w:sz w:val="22"/>
        </w:rPr>
        <w:t xml:space="preserve"> cen</w:t>
      </w:r>
      <w:r w:rsidR="006C30C0">
        <w:rPr>
          <w:rFonts w:ascii="Arial Narrow" w:hAnsi="Arial Narrow"/>
          <w:sz w:val="22"/>
        </w:rPr>
        <w:t>a</w:t>
      </w:r>
      <w:r w:rsidR="00492026" w:rsidRPr="00FD1B14">
        <w:rPr>
          <w:rFonts w:ascii="Arial Narrow" w:hAnsi="Arial Narrow"/>
          <w:sz w:val="22"/>
        </w:rPr>
        <w:t xml:space="preserve"> ww. producent</w:t>
      </w:r>
      <w:r w:rsidR="006C30C0">
        <w:rPr>
          <w:rFonts w:ascii="Arial Narrow" w:hAnsi="Arial Narrow"/>
          <w:sz w:val="22"/>
        </w:rPr>
        <w:t>a</w:t>
      </w:r>
      <w:r w:rsidR="00492026" w:rsidRPr="00FD1B14">
        <w:rPr>
          <w:rFonts w:ascii="Arial Narrow" w:hAnsi="Arial Narrow"/>
          <w:sz w:val="22"/>
        </w:rPr>
        <w:t xml:space="preserve"> z dnia przekazania ogłoszenia o zamówieniu Urzędowi Zamówień Publicznych tj. z dnia </w:t>
      </w:r>
      <w:r w:rsidR="000F5921">
        <w:rPr>
          <w:rFonts w:ascii="Arial Narrow" w:hAnsi="Arial Narrow"/>
          <w:b/>
          <w:bCs/>
          <w:sz w:val="22"/>
        </w:rPr>
        <w:t>28</w:t>
      </w:r>
      <w:r w:rsidR="002F5899" w:rsidRPr="00C06BE2">
        <w:rPr>
          <w:rFonts w:ascii="Arial Narrow" w:hAnsi="Arial Narrow"/>
          <w:b/>
          <w:bCs/>
          <w:sz w:val="22"/>
        </w:rPr>
        <w:t xml:space="preserve">.11.2019 </w:t>
      </w:r>
      <w:r w:rsidR="00492026" w:rsidRPr="00C06BE2">
        <w:rPr>
          <w:rFonts w:ascii="Arial Narrow" w:hAnsi="Arial Narrow"/>
          <w:b/>
          <w:bCs/>
          <w:sz w:val="22"/>
        </w:rPr>
        <w:t>r.</w:t>
      </w:r>
      <w:r w:rsidR="00492026" w:rsidRPr="00FD1B14">
        <w:rPr>
          <w:rFonts w:ascii="Arial Narrow" w:hAnsi="Arial Narrow"/>
          <w:sz w:val="22"/>
        </w:rPr>
        <w:t xml:space="preserve"> (informacje o zmianach cen paliw na dany dzień są publikowane na </w:t>
      </w:r>
      <w:r w:rsidR="006C30C0">
        <w:rPr>
          <w:rFonts w:ascii="Arial Narrow" w:hAnsi="Arial Narrow"/>
          <w:sz w:val="22"/>
        </w:rPr>
        <w:t xml:space="preserve">ich </w:t>
      </w:r>
      <w:r w:rsidR="00492026" w:rsidRPr="00FD1B14">
        <w:rPr>
          <w:rFonts w:ascii="Arial Narrow" w:hAnsi="Arial Narrow"/>
          <w:sz w:val="22"/>
        </w:rPr>
        <w:t>stron</w:t>
      </w:r>
      <w:r w:rsidR="00FD1B14">
        <w:rPr>
          <w:rFonts w:ascii="Arial Narrow" w:hAnsi="Arial Narrow"/>
          <w:sz w:val="22"/>
        </w:rPr>
        <w:t>ie</w:t>
      </w:r>
      <w:r w:rsidR="00492026" w:rsidRPr="00FD1B14">
        <w:rPr>
          <w:rFonts w:ascii="Arial Narrow" w:hAnsi="Arial Narrow"/>
          <w:sz w:val="22"/>
        </w:rPr>
        <w:t xml:space="preserve"> internetow</w:t>
      </w:r>
      <w:r w:rsidR="00FD1B14">
        <w:rPr>
          <w:rFonts w:ascii="Arial Narrow" w:hAnsi="Arial Narrow"/>
          <w:sz w:val="22"/>
        </w:rPr>
        <w:t>ej</w:t>
      </w:r>
      <w:r w:rsidR="00492026" w:rsidRPr="00FD1B14">
        <w:rPr>
          <w:rFonts w:ascii="Arial Narrow" w:hAnsi="Arial Narrow"/>
          <w:sz w:val="22"/>
        </w:rPr>
        <w:t>). Cena została skalkulowana w sposób jednoznaczny, bez podziału na wartości zależne od wielkości zamówienia i zawiera koszty transportu do siedziby Zamawiającego, ubezpieczenia towaru, opłaty pośrednie (koszty załadunku i rozład</w:t>
      </w:r>
      <w:r w:rsidR="00FD1B14">
        <w:rPr>
          <w:rFonts w:ascii="Arial Narrow" w:hAnsi="Arial Narrow"/>
          <w:sz w:val="22"/>
        </w:rPr>
        <w:t>unku, podatek VAT itp.) i marżę/</w:t>
      </w:r>
      <w:r w:rsidR="00492026" w:rsidRPr="00FD1B14">
        <w:rPr>
          <w:rFonts w:ascii="Arial Narrow" w:hAnsi="Arial Narrow"/>
          <w:sz w:val="22"/>
        </w:rPr>
        <w:t xml:space="preserve">upust dostawcy przy założeniu wielkości pojedynczej dostawy określonej </w:t>
      </w:r>
      <w:r w:rsidR="00396C1A" w:rsidRPr="00FD1B14">
        <w:rPr>
          <w:rFonts w:ascii="Arial Narrow" w:hAnsi="Arial Narrow"/>
          <w:sz w:val="22"/>
        </w:rPr>
        <w:t>w § III pkt. 3 SIWZ</w:t>
      </w:r>
      <w:r w:rsidR="00492026" w:rsidRPr="00FD1B14">
        <w:rPr>
          <w:rFonts w:ascii="Arial Narrow" w:hAnsi="Arial Narrow"/>
          <w:sz w:val="22"/>
        </w:rPr>
        <w:t>. Marża</w:t>
      </w:r>
      <w:r w:rsidR="00FD1B14">
        <w:rPr>
          <w:rFonts w:ascii="Arial Narrow" w:hAnsi="Arial Narrow"/>
          <w:sz w:val="22"/>
        </w:rPr>
        <w:t>/</w:t>
      </w:r>
      <w:r w:rsidR="00492026" w:rsidRPr="00FD1B14">
        <w:rPr>
          <w:rFonts w:ascii="Arial Narrow" w:hAnsi="Arial Narrow"/>
          <w:sz w:val="22"/>
        </w:rPr>
        <w:t xml:space="preserve"> upust dostawcy podany w formularzu cenowym jest stała w okresie obowiązywania umowy. Cena podana jest za paliwo w temperaturze referencyjnej 15°C, tak też będą fakturowane późniejsze dostawy,</w:t>
      </w:r>
    </w:p>
    <w:p w14:paraId="4359B525" w14:textId="77777777" w:rsidR="00FC2615" w:rsidRPr="007D1889" w:rsidRDefault="00FC2615" w:rsidP="00FE3F4D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58" w:after="0" w:line="240" w:lineRule="auto"/>
        <w:ind w:right="181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zapoznaliśmy się ze specyfikacją istotnych warunków zamówienia oraz zdobyliśmy konieczne informacje potrzebne do właściwego wykonania</w:t>
      </w:r>
      <w:r w:rsidRPr="007D1889">
        <w:rPr>
          <w:rFonts w:ascii="Arial Narrow" w:hAnsi="Arial Narrow"/>
          <w:spacing w:val="-1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zamówienia,</w:t>
      </w:r>
    </w:p>
    <w:p w14:paraId="638718B7" w14:textId="302B7EF9" w:rsidR="00FC2615" w:rsidRPr="007D1889" w:rsidRDefault="00FC2615" w:rsidP="00FE3F4D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60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jesteśmy związani niniejszą ofertą przez okres 30 dni od upływu terminu składania</w:t>
      </w:r>
      <w:r w:rsidRPr="007D1889">
        <w:rPr>
          <w:rFonts w:ascii="Arial Narrow" w:hAnsi="Arial Narrow"/>
          <w:spacing w:val="-2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ofert</w:t>
      </w:r>
      <w:r w:rsidR="00BD03FF">
        <w:rPr>
          <w:rFonts w:ascii="Arial Narrow" w:hAnsi="Arial Narrow"/>
          <w:sz w:val="22"/>
        </w:rPr>
        <w:t>,</w:t>
      </w:r>
    </w:p>
    <w:p w14:paraId="50CC213C" w14:textId="5C079EBD" w:rsidR="00FC2615" w:rsidRPr="007D1889" w:rsidRDefault="00FC2615" w:rsidP="00FE3F4D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60" w:after="0" w:line="240" w:lineRule="auto"/>
        <w:ind w:right="18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</w:t>
      </w:r>
      <w:r w:rsidR="00834103">
        <w:rPr>
          <w:rFonts w:ascii="Arial Narrow" w:hAnsi="Arial Narrow"/>
          <w:sz w:val="22"/>
        </w:rPr>
        <w:t xml:space="preserve"> </w:t>
      </w:r>
      <w:r w:rsidR="00834103">
        <w:rPr>
          <w:rFonts w:ascii="Arial Narrow" w:hAnsi="Arial Narrow"/>
          <w:spacing w:val="-31"/>
          <w:sz w:val="22"/>
        </w:rPr>
        <w:t xml:space="preserve"> Z</w:t>
      </w:r>
      <w:r w:rsidRPr="007D1889">
        <w:rPr>
          <w:rFonts w:ascii="Arial Narrow" w:hAnsi="Arial Narrow"/>
          <w:sz w:val="22"/>
        </w:rPr>
        <w:t>amawiającego</w:t>
      </w:r>
      <w:r w:rsidR="00BD03FF">
        <w:rPr>
          <w:rFonts w:ascii="Arial Narrow" w:hAnsi="Arial Narrow"/>
          <w:sz w:val="22"/>
        </w:rPr>
        <w:t>,</w:t>
      </w:r>
    </w:p>
    <w:p w14:paraId="4223E532" w14:textId="77777777" w:rsidR="00FC2615" w:rsidRPr="007D1889" w:rsidRDefault="00FC2615" w:rsidP="00FE3F4D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60" w:after="0" w:line="240" w:lineRule="auto"/>
        <w:ind w:right="181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nie wykonywaliśmy żadnych czynności związanych z przygotowaniem niniejszego postępowania o udzielenie zamówienia publicznego, a w celu sporządzenia oferty nie posługiwaliśmy się osobami uczestniczącymi w dokonaniu tych</w:t>
      </w:r>
      <w:r w:rsidRPr="007D1889">
        <w:rPr>
          <w:rFonts w:ascii="Arial Narrow" w:hAnsi="Arial Narrow"/>
          <w:spacing w:val="-7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czynności,</w:t>
      </w:r>
    </w:p>
    <w:p w14:paraId="761C864D" w14:textId="77777777" w:rsidR="00FC2615" w:rsidRPr="007D1889" w:rsidRDefault="00FC2615" w:rsidP="00FE3F4D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60" w:after="0" w:line="240" w:lineRule="auto"/>
        <w:ind w:right="182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uwzględniliśmy zmiany i dodatkowe ustalenia wynikłe w trakcie procedury przetargowej stanowiące integralną część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SIWZ,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wyszczególnione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we</w:t>
      </w:r>
      <w:r w:rsidRPr="007D1889">
        <w:rPr>
          <w:rFonts w:ascii="Arial Narrow" w:hAnsi="Arial Narrow"/>
          <w:spacing w:val="-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wszystkich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umieszczonych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na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stronie</w:t>
      </w:r>
      <w:r w:rsidRPr="007D1889">
        <w:rPr>
          <w:rFonts w:ascii="Arial Narrow" w:hAnsi="Arial Narrow"/>
          <w:spacing w:val="-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internetowej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pismach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Zamawiającego.</w:t>
      </w:r>
    </w:p>
    <w:p w14:paraId="3F5941B1" w14:textId="10BC21DA" w:rsidR="00FC2615" w:rsidRPr="007D1889" w:rsidRDefault="00B03832" w:rsidP="00FE3F4D">
      <w:pPr>
        <w:pStyle w:val="Akapitzlist"/>
        <w:widowControl w:val="0"/>
        <w:numPr>
          <w:ilvl w:val="0"/>
          <w:numId w:val="39"/>
        </w:numPr>
        <w:spacing w:before="58" w:after="0" w:line="240" w:lineRule="auto"/>
        <w:ind w:right="201" w:hanging="362"/>
        <w:contextualSpacing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Nazwisko(a) i imię(ona) osoby(ób) </w:t>
      </w:r>
      <w:r w:rsidR="00FC2615" w:rsidRPr="007D1889">
        <w:rPr>
          <w:rFonts w:ascii="Arial Narrow" w:hAnsi="Arial Narrow"/>
          <w:sz w:val="22"/>
        </w:rPr>
        <w:t>odpowiedzialnej</w:t>
      </w:r>
      <w:r>
        <w:rPr>
          <w:rFonts w:ascii="Arial Narrow" w:hAnsi="Arial Narrow"/>
          <w:sz w:val="22"/>
        </w:rPr>
        <w:t xml:space="preserve"> za realizację zamówienia i kontakt ze strony </w:t>
      </w:r>
      <w:r w:rsidR="00FC2615" w:rsidRPr="007D1889">
        <w:rPr>
          <w:rFonts w:ascii="Arial Narrow" w:hAnsi="Arial Narrow"/>
          <w:sz w:val="22"/>
        </w:rPr>
        <w:t>Wykonawcy</w:t>
      </w:r>
      <w:r>
        <w:rPr>
          <w:rFonts w:ascii="Arial Narrow" w:hAnsi="Arial Narrow"/>
          <w:sz w:val="22"/>
        </w:rPr>
        <w:t>…………..</w:t>
      </w:r>
    </w:p>
    <w:p w14:paraId="5E39F7BE" w14:textId="0CBCFD18" w:rsidR="00FC2615" w:rsidRPr="007D1889" w:rsidRDefault="00FC2615" w:rsidP="00FC2615">
      <w:pPr>
        <w:pStyle w:val="Tekstpodstawowy"/>
        <w:ind w:left="722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..........................................................................................................................................</w:t>
      </w:r>
      <w:r w:rsidR="00B03832">
        <w:rPr>
          <w:rFonts w:ascii="Arial Narrow" w:hAnsi="Arial Narrow"/>
          <w:sz w:val="22"/>
          <w:szCs w:val="22"/>
          <w:lang w:val="pl-PL"/>
        </w:rPr>
        <w:t>................................................... .</w:t>
      </w:r>
    </w:p>
    <w:p w14:paraId="45588C84" w14:textId="77777777" w:rsidR="00FC2615" w:rsidRPr="007D1889" w:rsidRDefault="00FC2615" w:rsidP="00FE3F4D">
      <w:pPr>
        <w:pStyle w:val="Akapitzlist"/>
        <w:widowControl w:val="0"/>
        <w:numPr>
          <w:ilvl w:val="0"/>
          <w:numId w:val="39"/>
        </w:numPr>
        <w:spacing w:before="58" w:after="0" w:line="240" w:lineRule="auto"/>
        <w:ind w:right="201" w:hanging="362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Następujące prace zamierzamy zlecić</w:t>
      </w:r>
      <w:r w:rsidRPr="007D1889">
        <w:rPr>
          <w:rFonts w:ascii="Arial Narrow" w:hAnsi="Arial Narrow"/>
          <w:spacing w:val="-1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podwykonawcom: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2868"/>
        <w:gridCol w:w="3650"/>
      </w:tblGrid>
      <w:tr w:rsidR="00FC2615" w:rsidRPr="007D1889" w14:paraId="412430C8" w14:textId="77777777" w:rsidTr="00FC2615">
        <w:trPr>
          <w:trHeight w:hRule="exact" w:val="1231"/>
        </w:trPr>
        <w:tc>
          <w:tcPr>
            <w:tcW w:w="566" w:type="dxa"/>
          </w:tcPr>
          <w:p w14:paraId="10FF06C1" w14:textId="77777777" w:rsidR="00FC2615" w:rsidRPr="007D1889" w:rsidRDefault="00FC2615" w:rsidP="00FC2615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</w:p>
          <w:p w14:paraId="22B2C799" w14:textId="77777777" w:rsidR="00FC2615" w:rsidRPr="007D1889" w:rsidRDefault="00FC2615" w:rsidP="00FC2615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</w:p>
          <w:p w14:paraId="3F9FF5E0" w14:textId="77777777" w:rsidR="00FC2615" w:rsidRPr="007D1889" w:rsidRDefault="00FC2615" w:rsidP="00FC2615">
            <w:pPr>
              <w:pStyle w:val="TableParagraph"/>
              <w:ind w:left="158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2410" w:type="dxa"/>
          </w:tcPr>
          <w:p w14:paraId="76A85C2D" w14:textId="77777777" w:rsidR="00FC2615" w:rsidRPr="007D1889" w:rsidRDefault="00FC2615" w:rsidP="00FC2615">
            <w:pPr>
              <w:pStyle w:val="TableParagraph"/>
              <w:spacing w:before="12"/>
              <w:rPr>
                <w:rFonts w:ascii="Arial Narrow" w:hAnsi="Arial Narrow"/>
                <w:b/>
                <w:lang w:val="pl-PL"/>
              </w:rPr>
            </w:pPr>
          </w:p>
          <w:p w14:paraId="33E52754" w14:textId="77777777" w:rsidR="00FC2615" w:rsidRPr="007D1889" w:rsidRDefault="00FC2615" w:rsidP="00FC2615">
            <w:pPr>
              <w:pStyle w:val="TableParagraph"/>
              <w:ind w:left="566" w:right="567" w:firstLine="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 xml:space="preserve">Nazwa i adres </w:t>
            </w:r>
            <w:r w:rsidRPr="007D1889">
              <w:rPr>
                <w:rFonts w:ascii="Arial Narrow" w:hAnsi="Arial Narrow"/>
                <w:w w:val="95"/>
                <w:lang w:val="pl-PL"/>
              </w:rPr>
              <w:t>podwykonawcy</w:t>
            </w:r>
          </w:p>
          <w:p w14:paraId="79229A74" w14:textId="77777777" w:rsidR="00FC2615" w:rsidRPr="007D1889" w:rsidRDefault="00FC2615" w:rsidP="00FC2615">
            <w:pPr>
              <w:pStyle w:val="TableParagraph"/>
              <w:ind w:left="270" w:right="270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(o ile jest to wiadome)</w:t>
            </w:r>
          </w:p>
        </w:tc>
        <w:tc>
          <w:tcPr>
            <w:tcW w:w="2868" w:type="dxa"/>
          </w:tcPr>
          <w:p w14:paraId="3F8C4548" w14:textId="77777777" w:rsidR="00FC2615" w:rsidRPr="007D1889" w:rsidRDefault="00FC2615" w:rsidP="00FC2615">
            <w:pPr>
              <w:pStyle w:val="TableParagraph"/>
              <w:spacing w:before="12"/>
              <w:rPr>
                <w:rFonts w:ascii="Arial Narrow" w:hAnsi="Arial Narrow"/>
                <w:b/>
                <w:lang w:val="pl-PL"/>
              </w:rPr>
            </w:pPr>
          </w:p>
          <w:p w14:paraId="034ABFCA" w14:textId="77777777" w:rsidR="00FC2615" w:rsidRPr="007D1889" w:rsidRDefault="00FC2615" w:rsidP="00FC2615">
            <w:pPr>
              <w:pStyle w:val="TableParagraph"/>
              <w:ind w:left="127" w:right="124" w:hanging="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Część zamówienia, której wykonanie zostanie powierzone podwykonawcom</w:t>
            </w:r>
          </w:p>
        </w:tc>
        <w:tc>
          <w:tcPr>
            <w:tcW w:w="3650" w:type="dxa"/>
          </w:tcPr>
          <w:p w14:paraId="65AC59AF" w14:textId="77777777" w:rsidR="00FC2615" w:rsidRPr="007D1889" w:rsidRDefault="00FC2615" w:rsidP="00FC2615">
            <w:pPr>
              <w:pStyle w:val="TableParagraph"/>
              <w:spacing w:before="1" w:line="243" w:lineRule="exact"/>
              <w:ind w:left="162" w:right="16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% wartość</w:t>
            </w:r>
          </w:p>
          <w:p w14:paraId="1FF97C59" w14:textId="77777777" w:rsidR="00FC2615" w:rsidRPr="007D1889" w:rsidRDefault="00FC2615" w:rsidP="00FC2615">
            <w:pPr>
              <w:pStyle w:val="TableParagraph"/>
              <w:ind w:left="163" w:right="16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części zamówienia, której wykonanie zostanie powierzone podwykonawcom (kolumna fakultatywna - Wykonawca nie musi jej wypełniać)</w:t>
            </w:r>
          </w:p>
        </w:tc>
      </w:tr>
      <w:tr w:rsidR="00FC2615" w:rsidRPr="007D1889" w14:paraId="5D4856F6" w14:textId="77777777" w:rsidTr="00FC2615">
        <w:trPr>
          <w:trHeight w:hRule="exact" w:val="254"/>
        </w:trPr>
        <w:tc>
          <w:tcPr>
            <w:tcW w:w="566" w:type="dxa"/>
          </w:tcPr>
          <w:p w14:paraId="24704951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410" w:type="dxa"/>
          </w:tcPr>
          <w:p w14:paraId="02B9680B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868" w:type="dxa"/>
          </w:tcPr>
          <w:p w14:paraId="1DD929A4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650" w:type="dxa"/>
          </w:tcPr>
          <w:p w14:paraId="2F1F4289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</w:tbl>
    <w:p w14:paraId="47F7B5C5" w14:textId="316EC071" w:rsidR="007D0726" w:rsidRPr="007D1889" w:rsidRDefault="007D0726" w:rsidP="00FE3F4D">
      <w:pPr>
        <w:pStyle w:val="Akapitzlist"/>
        <w:widowControl w:val="0"/>
        <w:numPr>
          <w:ilvl w:val="0"/>
          <w:numId w:val="39"/>
        </w:numPr>
        <w:spacing w:before="58" w:after="0" w:line="240" w:lineRule="auto"/>
        <w:ind w:right="201" w:hanging="362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 że Wykonawca którego reprezentujemy</w:t>
      </w:r>
      <w:r w:rsidRPr="007D1889">
        <w:rPr>
          <w:rFonts w:ascii="Arial Narrow" w:hAnsi="Arial Narrow"/>
          <w:spacing w:val="-18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jest:</w:t>
      </w:r>
      <w:r w:rsidR="00AB38F6">
        <w:rPr>
          <w:rFonts w:ascii="Arial Narrow" w:hAnsi="Arial Narrow"/>
          <w:sz w:val="22"/>
        </w:rPr>
        <w:t>**</w:t>
      </w:r>
    </w:p>
    <w:p w14:paraId="62919ED9" w14:textId="18FC9170" w:rsidR="00C06BE2" w:rsidRDefault="00C06BE2" w:rsidP="00C06BE2">
      <w:pPr>
        <w:spacing w:after="142"/>
        <w:ind w:left="1418" w:firstLine="0"/>
        <w:rPr>
          <w:rFonts w:ascii="Arial Narrow" w:hAnsi="Arial Narrow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D0079C" wp14:editId="398BF5E1">
                <wp:simplePos x="0" y="0"/>
                <wp:positionH relativeFrom="page">
                  <wp:posOffset>890270</wp:posOffset>
                </wp:positionH>
                <wp:positionV relativeFrom="paragraph">
                  <wp:posOffset>50800</wp:posOffset>
                </wp:positionV>
                <wp:extent cx="126365" cy="126365"/>
                <wp:effectExtent l="0" t="0" r="26035" b="260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809A" id="Prostokąt 5" o:spid="_x0000_s1026" style="position:absolute;margin-left:70.1pt;margin-top:4pt;width:9.95pt;height:9.9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" filled="f" strokeweight=".72pt">
                <w10:wrap anchorx="page"/>
              </v:rect>
            </w:pict>
          </mc:Fallback>
        </mc:AlternateContent>
      </w:r>
      <w:r w:rsidRPr="00AB38F6">
        <w:rPr>
          <w:rFonts w:ascii="Arial Narrow" w:eastAsia="Calibri" w:hAnsi="Arial Narrow" w:cs="Calibri"/>
          <w:b/>
          <w:color w:val="auto"/>
          <w:sz w:val="22"/>
          <w:lang w:eastAsia="en-US"/>
        </w:rPr>
        <w:t>mikro przedsiębiorcą</w:t>
      </w:r>
      <w:r>
        <w:rPr>
          <w:rFonts w:ascii="Arial Narrow" w:hAnsi="Arial Narrow"/>
          <w:b/>
          <w:sz w:val="20"/>
          <w:lang w:bidi="pl-PL"/>
        </w:rPr>
        <w:t xml:space="preserve"> </w:t>
      </w:r>
      <w:r>
        <w:rPr>
          <w:rFonts w:ascii="Arial Narrow" w:hAnsi="Arial Narrow"/>
          <w:sz w:val="20"/>
          <w:lang w:bidi="pl-PL"/>
        </w:rPr>
        <w:t>(podmiot nie będący żadnym z poniższych)</w:t>
      </w:r>
    </w:p>
    <w:p w14:paraId="0787C952" w14:textId="13983667" w:rsidR="00C06BE2" w:rsidRDefault="00C06BE2" w:rsidP="00C06BE2">
      <w:pPr>
        <w:pStyle w:val="Tekstpodstawowy"/>
        <w:numPr>
          <w:ilvl w:val="2"/>
          <w:numId w:val="58"/>
        </w:numPr>
        <w:spacing w:before="60"/>
        <w:ind w:right="102" w:hanging="2136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C0E19B" wp14:editId="0CE6F6D6">
                <wp:simplePos x="0" y="0"/>
                <wp:positionH relativeFrom="page">
                  <wp:posOffset>890270</wp:posOffset>
                </wp:positionH>
                <wp:positionV relativeFrom="paragraph">
                  <wp:posOffset>50800</wp:posOffset>
                </wp:positionV>
                <wp:extent cx="126365" cy="126365"/>
                <wp:effectExtent l="0" t="0" r="26035" b="260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C4B55" id="Prostokąt 4" o:spid="_x0000_s1026" style="position:absolute;margin-left:70.1pt;margin-top:4pt;width:9.95pt;height:9.9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rFonts w:ascii="Arial Narrow" w:hAnsi="Arial Narrow"/>
          <w:b/>
          <w:sz w:val="22"/>
          <w:szCs w:val="22"/>
          <w:lang w:val="pl-PL"/>
        </w:rPr>
        <w:t xml:space="preserve">małym przedsiębiorcą </w:t>
      </w:r>
      <w:r>
        <w:rPr>
          <w:rFonts w:ascii="Arial Narrow" w:hAnsi="Arial Narrow"/>
          <w:sz w:val="22"/>
          <w:szCs w:val="22"/>
          <w:lang w:val="pl-PL"/>
        </w:rPr>
        <w:t>(małe przedsiębiorstwo definiuje się jako przedsiębiorstwo, które zatrudnia mniej niż 50 pracowników i którego roczny obrót lub roczna suma bilansowa nie przekracza 10 milionów EUR)</w:t>
      </w:r>
    </w:p>
    <w:p w14:paraId="7F430422" w14:textId="5A09489F" w:rsidR="00C06BE2" w:rsidRDefault="00C06BE2" w:rsidP="00C06BE2">
      <w:pPr>
        <w:pStyle w:val="Tekstpodstawowy"/>
        <w:numPr>
          <w:ilvl w:val="2"/>
          <w:numId w:val="58"/>
        </w:numPr>
        <w:spacing w:before="58"/>
        <w:ind w:right="98" w:hanging="2172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9BF3EA" wp14:editId="091732EC">
                <wp:simplePos x="0" y="0"/>
                <wp:positionH relativeFrom="page">
                  <wp:posOffset>890270</wp:posOffset>
                </wp:positionH>
                <wp:positionV relativeFrom="paragraph">
                  <wp:posOffset>49530</wp:posOffset>
                </wp:positionV>
                <wp:extent cx="126365" cy="126365"/>
                <wp:effectExtent l="0" t="0" r="26035" b="2603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3B3C3" id="Prostokąt 21" o:spid="_x0000_s1026" style="position:absolute;margin-left:70.1pt;margin-top:3.9pt;width:9.95pt;height:9.9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" filled="f" strokeweight=".72pt">
                <w10:wrap anchorx="page"/>
              </v:rect>
            </w:pict>
          </mc:Fallback>
        </mc:AlternateContent>
      </w:r>
      <w:r>
        <w:rPr>
          <w:rFonts w:ascii="Arial Narrow" w:hAnsi="Arial Narrow"/>
          <w:b/>
          <w:sz w:val="22"/>
          <w:szCs w:val="22"/>
          <w:lang w:val="pl-PL"/>
        </w:rPr>
        <w:t xml:space="preserve">średnim przedsiębiorcą </w:t>
      </w:r>
      <w:r>
        <w:rPr>
          <w:rFonts w:ascii="Arial Narrow" w:hAnsi="Arial Narrow"/>
          <w:sz w:val="22"/>
          <w:szCs w:val="22"/>
          <w:lang w:val="pl-PL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49029924" w14:textId="62E3C270" w:rsidR="00C06BE2" w:rsidRDefault="00C06BE2" w:rsidP="00C06BE2">
      <w:pPr>
        <w:pStyle w:val="Nagwek2"/>
        <w:spacing w:before="58"/>
        <w:ind w:left="1068" w:firstLine="348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E9348B" wp14:editId="1B107EF8">
                <wp:simplePos x="0" y="0"/>
                <wp:positionH relativeFrom="page">
                  <wp:posOffset>890270</wp:posOffset>
                </wp:positionH>
                <wp:positionV relativeFrom="paragraph">
                  <wp:posOffset>49530</wp:posOffset>
                </wp:positionV>
                <wp:extent cx="126365" cy="126365"/>
                <wp:effectExtent l="0" t="0" r="26035" b="260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7280" id="Prostokąt 3" o:spid="_x0000_s1026" style="position:absolute;margin-left:70.1pt;margin-top:3.9pt;width:9.95pt;height:9.9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" filled="f" strokeweight=".72pt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2"/>
        </w:rPr>
        <w:t>dużym przedsiębiorstwem</w:t>
      </w:r>
    </w:p>
    <w:p w14:paraId="6FDA241E" w14:textId="39BFE2E4" w:rsidR="007D0726" w:rsidRPr="007D1889" w:rsidRDefault="007D0726" w:rsidP="00FE3F4D">
      <w:pPr>
        <w:pStyle w:val="Akapitzlist"/>
        <w:widowControl w:val="0"/>
        <w:numPr>
          <w:ilvl w:val="0"/>
          <w:numId w:val="39"/>
        </w:numPr>
        <w:spacing w:before="58" w:after="0" w:line="240" w:lineRule="auto"/>
        <w:ind w:right="201" w:hanging="362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 że oferta nie zawiera/ zawiera (</w:t>
      </w:r>
      <w:r w:rsidRPr="00492026">
        <w:rPr>
          <w:rFonts w:ascii="Arial Narrow" w:hAnsi="Arial Narrow"/>
          <w:sz w:val="22"/>
        </w:rPr>
        <w:t>niepotrzebne skreślić</w:t>
      </w:r>
      <w:r w:rsidRPr="007D1889">
        <w:rPr>
          <w:rFonts w:ascii="Arial Narrow" w:hAnsi="Arial Narrow"/>
          <w:sz w:val="22"/>
        </w:rPr>
        <w:t xml:space="preserve">) informacji stanowiących tajemnicę przedsiębiorstwa w rozumieniu przepisów o zwalczaniu nieuczciwej konkurencji. Informacje takie zawarte są w </w:t>
      </w:r>
      <w:r w:rsidR="00B03832" w:rsidRPr="00492026">
        <w:rPr>
          <w:rFonts w:ascii="Arial Narrow" w:hAnsi="Arial Narrow"/>
          <w:sz w:val="22"/>
        </w:rPr>
        <w:t xml:space="preserve">następujących </w:t>
      </w:r>
      <w:r w:rsidRPr="00492026">
        <w:rPr>
          <w:rFonts w:ascii="Arial Narrow" w:hAnsi="Arial Narrow"/>
          <w:sz w:val="22"/>
        </w:rPr>
        <w:t>dokumentach:.................................................................................</w:t>
      </w:r>
      <w:r w:rsidR="00B03832" w:rsidRPr="00492026">
        <w:rPr>
          <w:rFonts w:ascii="Arial Narrow" w:hAnsi="Arial Narrow"/>
          <w:sz w:val="22"/>
        </w:rPr>
        <w:t>..................................................................... .</w:t>
      </w:r>
    </w:p>
    <w:p w14:paraId="2BA9C8F9" w14:textId="695A2526" w:rsidR="00977A8B" w:rsidRDefault="00977A8B" w:rsidP="00492026">
      <w:pPr>
        <w:widowControl w:val="0"/>
        <w:tabs>
          <w:tab w:val="left" w:pos="723"/>
        </w:tabs>
        <w:spacing w:before="60" w:after="0" w:line="240" w:lineRule="auto"/>
        <w:ind w:left="359" w:right="101" w:firstLine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**)proszę zaznaczyć właściwą odpowiedź - niepotrzebne skreślić</w:t>
      </w:r>
    </w:p>
    <w:p w14:paraId="42500363" w14:textId="77777777" w:rsidR="00C06BE2" w:rsidRDefault="00C06BE2" w:rsidP="00492026">
      <w:pPr>
        <w:widowControl w:val="0"/>
        <w:tabs>
          <w:tab w:val="left" w:pos="723"/>
        </w:tabs>
        <w:spacing w:before="60" w:after="0" w:line="240" w:lineRule="auto"/>
        <w:ind w:left="359" w:right="101" w:firstLine="0"/>
        <w:rPr>
          <w:rFonts w:ascii="Arial Narrow" w:hAnsi="Arial Narrow"/>
          <w:sz w:val="22"/>
        </w:rPr>
      </w:pPr>
    </w:p>
    <w:p w14:paraId="402D35A3" w14:textId="77777777" w:rsidR="00C06BE2" w:rsidRPr="00C06BE2" w:rsidRDefault="00C06BE2" w:rsidP="00C06BE2">
      <w:pPr>
        <w:pStyle w:val="Akapitzlist"/>
        <w:widowControl w:val="0"/>
        <w:numPr>
          <w:ilvl w:val="0"/>
          <w:numId w:val="39"/>
        </w:numPr>
        <w:spacing w:before="58" w:after="0" w:line="240" w:lineRule="auto"/>
        <w:ind w:right="201" w:hanging="362"/>
        <w:contextualSpacing w:val="0"/>
        <w:rPr>
          <w:rFonts w:ascii="Arial Narrow" w:hAnsi="Arial Narrow"/>
          <w:bCs/>
          <w:sz w:val="22"/>
          <w:lang w:bidi="pl-PL"/>
        </w:rPr>
      </w:pPr>
      <w:r w:rsidRPr="00C06BE2">
        <w:rPr>
          <w:rFonts w:ascii="Arial Narrow" w:hAnsi="Arial Narrow"/>
          <w:bCs/>
          <w:sz w:val="22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C06BE2">
        <w:rPr>
          <w:rFonts w:ascii="Arial Narrow" w:hAnsi="Arial Narrow"/>
          <w:bCs/>
          <w:sz w:val="22"/>
          <w:lang w:bidi="pl-PL"/>
        </w:rPr>
        <w:t>w przypadku Wykonawców mających siedzibę w Polsce:</w:t>
      </w:r>
    </w:p>
    <w:p w14:paraId="216F862F" w14:textId="77777777" w:rsidR="00C06BE2" w:rsidRDefault="00C06BE2" w:rsidP="00C06BE2">
      <w:pPr>
        <w:rPr>
          <w:lang w:bidi="pl-PL"/>
        </w:rPr>
      </w:pPr>
    </w:p>
    <w:p w14:paraId="4E7B75FE" w14:textId="1AE9EAF8" w:rsidR="00C06BE2" w:rsidRDefault="00C06BE2" w:rsidP="00C06BE2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AD6D46" wp14:editId="575CB71E">
                <wp:simplePos x="0" y="0"/>
                <wp:positionH relativeFrom="page">
                  <wp:posOffset>920750</wp:posOffset>
                </wp:positionH>
                <wp:positionV relativeFrom="paragraph">
                  <wp:posOffset>20955</wp:posOffset>
                </wp:positionV>
                <wp:extent cx="126365" cy="126365"/>
                <wp:effectExtent l="0" t="0" r="26035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F8DEE" id="Prostokąt 8" o:spid="_x0000_s1026" style="position:absolute;margin-left:72.5pt;margin-top:1.65pt;width:9.95pt;height:9.9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" filled="f" strokeweight=".72pt">
                <w10:wrap anchorx="page"/>
              </v:rect>
            </w:pict>
          </mc:Fallback>
        </mc:AlternateContent>
      </w:r>
      <w:r>
        <w:rPr>
          <w:rFonts w:ascii="Arial Narrow" w:hAnsi="Arial Narrow"/>
          <w:b/>
          <w:bCs/>
          <w:sz w:val="20"/>
          <w:lang w:bidi="pl-PL"/>
        </w:rPr>
        <w:t xml:space="preserve">       </w:t>
      </w:r>
      <w:r>
        <w:rPr>
          <w:rFonts w:ascii="Arial Narrow" w:hAnsi="Arial Narrow"/>
          <w:b/>
          <w:bCs/>
          <w:sz w:val="20"/>
          <w:lang w:bidi="pl-PL"/>
        </w:rPr>
        <w:tab/>
      </w:r>
      <w:r>
        <w:rPr>
          <w:rFonts w:ascii="Arial Narrow" w:hAnsi="Arial Narrow"/>
          <w:b/>
          <w:bCs/>
          <w:sz w:val="20"/>
          <w:lang w:bidi="pl-PL"/>
        </w:rPr>
        <w:tab/>
      </w:r>
      <w:hyperlink r:id="rId9" w:history="1">
        <w:r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14:paraId="716A5E99" w14:textId="09FDFF04" w:rsidR="00C06BE2" w:rsidRDefault="00C06BE2" w:rsidP="00C06BE2">
      <w:pPr>
        <w:ind w:left="360" w:firstLine="0"/>
        <w:contextualSpacing/>
        <w:rPr>
          <w:rStyle w:val="Hipercz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4604A6" wp14:editId="10F45F70">
                <wp:simplePos x="0" y="0"/>
                <wp:positionH relativeFrom="page">
                  <wp:posOffset>916305</wp:posOffset>
                </wp:positionH>
                <wp:positionV relativeFrom="paragraph">
                  <wp:posOffset>20320</wp:posOffset>
                </wp:positionV>
                <wp:extent cx="126365" cy="126365"/>
                <wp:effectExtent l="0" t="0" r="26035" b="260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73DA8" id="Prostokąt 7" o:spid="_x0000_s1026" style="position:absolute;margin-left:72.15pt;margin-top:1.6pt;width:9.95pt;height:9.9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rFonts w:ascii="Arial Narrow" w:hAnsi="Arial Narrow"/>
          <w:sz w:val="20"/>
          <w:lang w:bidi="pl-PL"/>
        </w:rPr>
        <w:t xml:space="preserve">     </w:t>
      </w:r>
      <w:r>
        <w:rPr>
          <w:rFonts w:ascii="Arial Narrow" w:hAnsi="Arial Narrow"/>
          <w:sz w:val="20"/>
          <w:lang w:bidi="pl-PL"/>
        </w:rPr>
        <w:tab/>
      </w:r>
      <w:r>
        <w:rPr>
          <w:rFonts w:ascii="Arial Narrow" w:hAnsi="Arial Narrow"/>
          <w:sz w:val="20"/>
          <w:lang w:bidi="pl-PL"/>
        </w:rPr>
        <w:tab/>
      </w:r>
      <w:hyperlink r:id="rId10" w:history="1">
        <w:r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14:paraId="0BF64551" w14:textId="77777777" w:rsidR="00C06BE2" w:rsidRPr="00492026" w:rsidRDefault="00C06BE2" w:rsidP="00492026">
      <w:pPr>
        <w:widowControl w:val="0"/>
        <w:tabs>
          <w:tab w:val="left" w:pos="723"/>
        </w:tabs>
        <w:spacing w:before="60" w:after="0" w:line="240" w:lineRule="auto"/>
        <w:ind w:left="359" w:right="101" w:firstLine="0"/>
        <w:rPr>
          <w:rFonts w:ascii="Arial Narrow" w:hAnsi="Arial Narrow"/>
          <w:sz w:val="22"/>
        </w:rPr>
      </w:pPr>
    </w:p>
    <w:p w14:paraId="7E468C0A" w14:textId="77777777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UWAGA !!!! </w:t>
      </w:r>
    </w:p>
    <w:p w14:paraId="2AED097A" w14:textId="4270FA54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publiczne. 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</w:t>
      </w:r>
      <w:r w:rsidR="005630BB">
        <w:rPr>
          <w:rFonts w:ascii="Arial Narrow" w:hAnsi="Arial Narrow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oraz/lub postępowanie, w którym u Zamawiającego znajdują się odpowiednie oświadczenia lub dokumenty:</w:t>
      </w:r>
    </w:p>
    <w:p w14:paraId="0133AA89" w14:textId="43D30A97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14:paraId="28ABA464" w14:textId="3CE72843" w:rsidR="00AB38F6" w:rsidRDefault="00AB38F6" w:rsidP="00AB38F6">
      <w:pPr>
        <w:pStyle w:val="Akapitzlist"/>
        <w:widowControl w:val="0"/>
        <w:numPr>
          <w:ilvl w:val="0"/>
          <w:numId w:val="39"/>
        </w:numPr>
        <w:spacing w:before="58" w:after="0" w:line="240" w:lineRule="auto"/>
        <w:ind w:right="201" w:hanging="362"/>
        <w:contextualSpacing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</w:t>
      </w:r>
      <w:r w:rsidRPr="00271DBE">
        <w:rPr>
          <w:rFonts w:ascii="Arial Narrow" w:hAnsi="Arial Narrow"/>
          <w:sz w:val="22"/>
        </w:rPr>
        <w:t>ypełniłem obowiązki informacyjne przewidzi</w:t>
      </w:r>
      <w:r>
        <w:rPr>
          <w:rFonts w:ascii="Arial Narrow" w:hAnsi="Arial Narrow"/>
          <w:sz w:val="22"/>
        </w:rPr>
        <w:t>ane w art. 13 lub art. 14 RODO</w:t>
      </w:r>
      <w:r>
        <w:rPr>
          <w:rStyle w:val="Odwoanieprzypisudolnego"/>
          <w:rFonts w:ascii="Arial Narrow" w:hAnsi="Arial Narrow"/>
          <w:sz w:val="22"/>
        </w:rPr>
        <w:footnoteReference w:id="1"/>
      </w:r>
      <w:r w:rsidRPr="00271DBE">
        <w:rPr>
          <w:rFonts w:ascii="Arial Narrow" w:hAnsi="Arial Narrow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Arial Narrow" w:hAnsi="Arial Narrow"/>
          <w:sz w:val="22"/>
        </w:rPr>
        <w:t>*</w:t>
      </w:r>
    </w:p>
    <w:p w14:paraId="50778193" w14:textId="13B2B5ED" w:rsidR="00663DF6" w:rsidRPr="00AB38F6" w:rsidRDefault="00663DF6" w:rsidP="00AB38F6">
      <w:pPr>
        <w:widowControl w:val="0"/>
        <w:tabs>
          <w:tab w:val="left" w:pos="723"/>
        </w:tabs>
        <w:spacing w:before="60" w:after="0" w:line="240" w:lineRule="auto"/>
        <w:ind w:right="101"/>
        <w:rPr>
          <w:rFonts w:ascii="Arial Narrow" w:hAnsi="Arial Narrow"/>
          <w:sz w:val="22"/>
        </w:rPr>
      </w:pPr>
    </w:p>
    <w:p w14:paraId="1EA8876A" w14:textId="77777777" w:rsidR="007D0726" w:rsidRPr="007D1889" w:rsidRDefault="007D0726" w:rsidP="007D0726">
      <w:pPr>
        <w:pStyle w:val="Nagwek2"/>
        <w:spacing w:before="58"/>
        <w:ind w:left="36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Ofertę składamy na ................................ kolejno ponumerowanych stronach.</w:t>
      </w:r>
    </w:p>
    <w:p w14:paraId="425FB25E" w14:textId="77777777" w:rsidR="007D0726" w:rsidRPr="007D1889" w:rsidRDefault="007D0726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6C4A9736" w14:textId="77777777" w:rsidR="007D0726" w:rsidRPr="007D1889" w:rsidRDefault="007D0726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0497F55F" w14:textId="77777777" w:rsidR="007D0726" w:rsidRPr="007D1889" w:rsidRDefault="007D0726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54ACEFA3" w14:textId="77777777" w:rsidR="007D0726" w:rsidRPr="007D1889" w:rsidRDefault="007D0726" w:rsidP="007D0726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09722DEA" w14:textId="3A644A40" w:rsidR="007D0726" w:rsidRPr="007D1889" w:rsidRDefault="007D0726" w:rsidP="007D0726">
      <w:pPr>
        <w:tabs>
          <w:tab w:val="left" w:pos="5359"/>
        </w:tabs>
        <w:spacing w:before="119"/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ab/>
        <w:t>(data) 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2B5830E8" w14:textId="77777777" w:rsidR="00FC2615" w:rsidRPr="007D1889" w:rsidRDefault="00FC2615" w:rsidP="00FC2615">
      <w:pPr>
        <w:rPr>
          <w:rFonts w:ascii="Arial Narrow" w:hAnsi="Arial Narrow"/>
          <w:sz w:val="22"/>
        </w:rPr>
        <w:sectPr w:rsidR="00FC2615" w:rsidRPr="007D1889">
          <w:headerReference w:type="default" r:id="rId11"/>
          <w:footerReference w:type="default" r:id="rId12"/>
          <w:pgSz w:w="11910" w:h="16840"/>
          <w:pgMar w:top="1280" w:right="840" w:bottom="580" w:left="660" w:header="25" w:footer="391" w:gutter="0"/>
          <w:cols w:space="708"/>
        </w:sectPr>
      </w:pPr>
    </w:p>
    <w:p w14:paraId="543B54FB" w14:textId="77777777" w:rsidR="00FC2615" w:rsidRPr="007D1889" w:rsidRDefault="00FC2615" w:rsidP="00067BC2">
      <w:pPr>
        <w:pStyle w:val="Nagwek3"/>
        <w:spacing w:before="48"/>
        <w:ind w:left="3048" w:hanging="638"/>
        <w:rPr>
          <w:rFonts w:ascii="Arial Narrow" w:hAnsi="Arial Narrow"/>
          <w:sz w:val="22"/>
        </w:rPr>
      </w:pPr>
      <w:bookmarkStart w:id="2" w:name="Załącznik_nr_2_do_SIWZ_-_oświadczenie_o_"/>
      <w:bookmarkStart w:id="3" w:name="_bookmark32"/>
      <w:bookmarkEnd w:id="2"/>
      <w:bookmarkEnd w:id="3"/>
      <w:r w:rsidRPr="007D1889">
        <w:rPr>
          <w:rFonts w:ascii="Arial Narrow" w:hAnsi="Arial Narrow"/>
          <w:sz w:val="22"/>
        </w:rPr>
        <w:lastRenderedPageBreak/>
        <w:t>Załącznik nr 2 do SIWZ - oświadczenie o spełnianiu warunków udziału w postępowaniu</w:t>
      </w:r>
    </w:p>
    <w:p w14:paraId="03381387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1951DC91" w14:textId="77777777" w:rsidR="00FC2615" w:rsidRPr="007D1889" w:rsidRDefault="00FC2615" w:rsidP="00FC2615">
      <w:pPr>
        <w:pStyle w:val="Tekstpodstawowy"/>
        <w:spacing w:before="10"/>
        <w:rPr>
          <w:rFonts w:ascii="Arial Narrow" w:hAnsi="Arial Narrow"/>
          <w:b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85888" behindDoc="0" locked="0" layoutInCell="1" allowOverlap="1" wp14:anchorId="6E37243C" wp14:editId="5475F719">
                <wp:simplePos x="0" y="0"/>
                <wp:positionH relativeFrom="page">
                  <wp:posOffset>1605280</wp:posOffset>
                </wp:positionH>
                <wp:positionV relativeFrom="paragraph">
                  <wp:posOffset>124460</wp:posOffset>
                </wp:positionV>
                <wp:extent cx="4349750" cy="280670"/>
                <wp:effectExtent l="5080" t="7620" r="7620" b="6985"/>
                <wp:wrapTopAndBottom/>
                <wp:docPr id="7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280670"/>
                          <a:chOff x="2528" y="196"/>
                          <a:chExt cx="6850" cy="442"/>
                        </a:xfrm>
                      </wpg:grpSpPr>
                      <wps:wsp>
                        <wps:cNvPr id="7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70" y="253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70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33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570" y="582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74" y="295"/>
                            <a:ext cx="6559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68" y="206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63" y="20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568" y="629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341" y="20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206"/>
                            <a:ext cx="677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54033" w14:textId="535B1163" w:rsidR="000F5921" w:rsidRPr="00067BC2" w:rsidRDefault="000F5921" w:rsidP="00FC2615">
                              <w:pPr>
                                <w:spacing w:before="88"/>
                                <w:ind w:left="430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 xml:space="preserve">   </w:t>
                              </w:r>
                              <w:r w:rsidRPr="00067BC2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OŚWIADCZENIE SPEŁNIENIA WARUNKÓW UDZIAŁU W 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7243C" id="Group 29" o:spid="_x0000_s1037" style="position:absolute;margin-left:126.4pt;margin-top:9.8pt;width:342.5pt;height:22.1pt;z-index:251685888;mso-wrap-distance-left:0;mso-wrap-distance-right:0;mso-position-horizontal-relative:page" coordorigin="2528,196" coordsize="685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">
                <v:line id="Line 39" o:spid="_x0000_s1038" style="position:absolute;visibility:visible;mso-wrap-style:square" from="2570,253" to="9336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" strokecolor="#cfc" strokeweight="4.2pt"/>
                <v:rect id="Rectangle 38" o:spid="_x0000_s1039" style="position:absolute;left:2570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" fillcolor="#cfc" stroked="f"/>
                <v:rect id="Rectangle 37" o:spid="_x0000_s1040" style="position:absolute;left:9233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" fillcolor="#cfc" stroked="f"/>
                <v:line id="Line 36" o:spid="_x0000_s1041" style="position:absolute;visibility:visible;mso-wrap-style:square" from="2570,582" to="9336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" strokecolor="#cfc" strokeweight="4.2pt"/>
                <v:rect id="Rectangle 35" o:spid="_x0000_s1042" style="position:absolute;left:2674;top:295;width:655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" fillcolor="#cfc" stroked="f"/>
                <v:line id="Line 34" o:spid="_x0000_s1043" style="position:absolute;visibility:visible;mso-wrap-style:square" from="2568,206" to="9336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33" o:spid="_x0000_s1044" style="position:absolute;visibility:visible;mso-wrap-style:square" from="2563,201" to="2563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" strokeweight=".16969mm"/>
                <v:line id="Line 32" o:spid="_x0000_s1045" style="position:absolute;visibility:visible;mso-wrap-style:square" from="2568,629" to="9336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" strokeweight=".16969mm"/>
                <v:line id="Line 31" o:spid="_x0000_s1046" style="position:absolute;visibility:visible;mso-wrap-style:square" from="9341,201" to="9341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shape id="Text Box 30" o:spid="_x0000_s1047" type="#_x0000_t202" style="position:absolute;left:2564;top:206;width:677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E854033" w14:textId="535B1163" w:rsidR="000F5921" w:rsidRPr="00067BC2" w:rsidRDefault="000F5921" w:rsidP="00FC2615">
                        <w:pPr>
                          <w:spacing w:before="88"/>
                          <w:ind w:left="430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   </w:t>
                        </w:r>
                        <w:r w:rsidRPr="00067BC2">
                          <w:rPr>
                            <w:rFonts w:ascii="Arial Narrow" w:hAnsi="Arial Narrow"/>
                            <w:b/>
                            <w:sz w:val="22"/>
                          </w:rPr>
                          <w:t>OŚWIADCZENIE SPEŁNIENIA WARUNKÓW UDZIAŁU W POSTĘPOWANIU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8754D5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06CE5C07" w14:textId="77777777" w:rsidR="00FC2615" w:rsidRPr="007D1889" w:rsidRDefault="00FC2615" w:rsidP="00FC2615">
      <w:pPr>
        <w:pStyle w:val="Tekstpodstawowy"/>
        <w:spacing w:before="3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35AD3AB5" w14:textId="0C309B02" w:rsidR="00FC2615" w:rsidRPr="007D1889" w:rsidRDefault="00FC2615" w:rsidP="00067BC2">
      <w:pPr>
        <w:ind w:left="0" w:right="120" w:hanging="5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7D1889">
        <w:rPr>
          <w:rFonts w:ascii="Arial Narrow" w:hAnsi="Arial Narrow"/>
          <w:b/>
          <w:sz w:val="22"/>
        </w:rPr>
        <w:t>„</w:t>
      </w:r>
      <w:r w:rsidR="00ED7BC2" w:rsidRPr="00ED7BC2">
        <w:rPr>
          <w:rFonts w:ascii="Arial Narrow" w:hAnsi="Arial Narrow"/>
          <w:b/>
          <w:sz w:val="22"/>
        </w:rPr>
        <w:t>Sukcesywne dostawy oleju napędowego</w:t>
      </w:r>
      <w:r w:rsidR="00591103" w:rsidRPr="007D1889">
        <w:rPr>
          <w:rFonts w:ascii="Arial Narrow" w:hAnsi="Arial Narrow"/>
          <w:b/>
          <w:sz w:val="22"/>
        </w:rPr>
        <w:t xml:space="preserve">”. Postępowanie znak: </w:t>
      </w:r>
      <w:r w:rsidR="00421B8D">
        <w:rPr>
          <w:rFonts w:ascii="Arial Narrow" w:hAnsi="Arial Narrow"/>
          <w:color w:val="auto"/>
          <w:sz w:val="22"/>
        </w:rPr>
        <w:t>PO.ZP.1.2019</w:t>
      </w:r>
    </w:p>
    <w:p w14:paraId="51B1F424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32EFE05F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b/>
          <w:sz w:val="22"/>
          <w:szCs w:val="22"/>
          <w:lang w:val="pl-PL"/>
        </w:rPr>
      </w:pPr>
    </w:p>
    <w:p w14:paraId="377F6771" w14:textId="77777777" w:rsidR="00FC2615" w:rsidRPr="007D1889" w:rsidRDefault="00FC2615" w:rsidP="00FC2615">
      <w:pPr>
        <w:pStyle w:val="Tekstpodstawowy"/>
        <w:spacing w:before="1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działając w imieniu Wykonawcy:</w:t>
      </w:r>
    </w:p>
    <w:p w14:paraId="2DB0261B" w14:textId="77777777" w:rsidR="00FC2615" w:rsidRPr="007D1889" w:rsidRDefault="00FC2615" w:rsidP="00FC2615">
      <w:pPr>
        <w:pStyle w:val="Tekstpodstawowy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14:paraId="59B29B4B" w14:textId="77777777" w:rsidR="00FC2615" w:rsidRPr="007D1889" w:rsidRDefault="00FC2615" w:rsidP="00FC2615">
      <w:pPr>
        <w:pStyle w:val="Tekstpodstawowy"/>
        <w:spacing w:line="243" w:lineRule="exact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3FC8302" w14:textId="77777777" w:rsidR="00FC2615" w:rsidRPr="007D1889" w:rsidRDefault="00FC2615" w:rsidP="00FC2615">
      <w:pPr>
        <w:pStyle w:val="Tekstpodstawowy"/>
        <w:spacing w:line="243" w:lineRule="exact"/>
        <w:ind w:left="3873" w:right="3637"/>
        <w:jc w:val="center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(podać nazwę i adres Wykonawcy)</w:t>
      </w:r>
    </w:p>
    <w:p w14:paraId="793AB9BE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5CF49BF1" w14:textId="77777777" w:rsidR="00FC2615" w:rsidRPr="007D1889" w:rsidRDefault="00FC2615" w:rsidP="00FC2615">
      <w:pPr>
        <w:pStyle w:val="Tekstpodstawowy"/>
        <w:spacing w:before="2"/>
        <w:rPr>
          <w:rFonts w:ascii="Arial Narrow" w:hAnsi="Arial Narrow"/>
          <w:sz w:val="22"/>
          <w:szCs w:val="22"/>
          <w:lang w:val="pl-PL"/>
        </w:rPr>
      </w:pPr>
    </w:p>
    <w:p w14:paraId="2F0F5860" w14:textId="77777777" w:rsidR="00FC2615" w:rsidRPr="007D1889" w:rsidRDefault="00FC2615" w:rsidP="00FE3F4D">
      <w:pPr>
        <w:pStyle w:val="Nagwek2"/>
        <w:keepNext w:val="0"/>
        <w:keepLines w:val="0"/>
        <w:widowControl w:val="0"/>
        <w:numPr>
          <w:ilvl w:val="0"/>
          <w:numId w:val="37"/>
        </w:numPr>
        <w:tabs>
          <w:tab w:val="left" w:pos="718"/>
        </w:tabs>
        <w:spacing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INFORMACJA DOTYCZĄCA</w:t>
      </w:r>
      <w:r w:rsidRPr="007D1889">
        <w:rPr>
          <w:rFonts w:ascii="Arial Narrow" w:hAnsi="Arial Narrow"/>
          <w:spacing w:val="-1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WYKONAWCY:</w:t>
      </w:r>
    </w:p>
    <w:p w14:paraId="7ABE1CF5" w14:textId="4ADB8021" w:rsidR="00FC2615" w:rsidRPr="007D1889" w:rsidRDefault="00FC2615" w:rsidP="007451DB">
      <w:pPr>
        <w:spacing w:before="39" w:line="268" w:lineRule="auto"/>
        <w:ind w:left="0" w:hanging="5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Oświadczam, że spełniam warunki udziału w postępowaniu określone przez zamawiającego </w:t>
      </w:r>
      <w:r w:rsidRPr="007D1889">
        <w:rPr>
          <w:rFonts w:ascii="Arial Narrow" w:hAnsi="Arial Narrow"/>
          <w:b/>
          <w:sz w:val="22"/>
        </w:rPr>
        <w:t>w §</w:t>
      </w:r>
      <w:r w:rsidR="007451DB" w:rsidRPr="007D1889">
        <w:rPr>
          <w:rFonts w:ascii="Arial Narrow" w:hAnsi="Arial Narrow"/>
          <w:b/>
          <w:sz w:val="22"/>
        </w:rPr>
        <w:t xml:space="preserve">V ust. 1 pkt 2) ppkt 2.1)- 2.3) </w:t>
      </w:r>
      <w:r w:rsidRPr="007D1889">
        <w:rPr>
          <w:rFonts w:ascii="Arial Narrow" w:hAnsi="Arial Narrow"/>
          <w:sz w:val="22"/>
        </w:rPr>
        <w:t>Specyfikacji Istotnych Warunków Zamówienia.</w:t>
      </w:r>
    </w:p>
    <w:p w14:paraId="6A69EB25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7C6EEC4A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466BCAC5" w14:textId="77777777" w:rsidR="00FC2615" w:rsidRPr="007D1889" w:rsidRDefault="00FC2615" w:rsidP="00FC2615">
      <w:pPr>
        <w:pStyle w:val="Tekstpodstawowy"/>
        <w:spacing w:before="9"/>
        <w:rPr>
          <w:rFonts w:ascii="Arial Narrow" w:hAnsi="Arial Narrow"/>
          <w:sz w:val="22"/>
          <w:szCs w:val="22"/>
          <w:lang w:val="pl-PL"/>
        </w:rPr>
      </w:pPr>
    </w:p>
    <w:p w14:paraId="304EB305" w14:textId="77777777" w:rsidR="00FC2615" w:rsidRPr="007D1889" w:rsidRDefault="00FC2615" w:rsidP="00FC2615">
      <w:pPr>
        <w:tabs>
          <w:tab w:val="left" w:pos="4612"/>
        </w:tabs>
        <w:spacing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630FD130" w14:textId="77777777" w:rsidR="0099492C" w:rsidRPr="007D1889" w:rsidRDefault="00FC2615" w:rsidP="00FC2615">
      <w:pPr>
        <w:tabs>
          <w:tab w:val="left" w:pos="5359"/>
        </w:tabs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 xml:space="preserve">uprawnionych                                 </w:t>
      </w:r>
      <w:r w:rsidRPr="007D1889">
        <w:rPr>
          <w:rFonts w:ascii="Arial Narrow" w:hAnsi="Arial Narrow"/>
          <w:i/>
          <w:sz w:val="22"/>
        </w:rPr>
        <w:t xml:space="preserve">(data) </w:t>
      </w:r>
    </w:p>
    <w:p w14:paraId="56369D48" w14:textId="70D900F7" w:rsidR="00FC2615" w:rsidRPr="007D1889" w:rsidRDefault="00FC2615" w:rsidP="00FC2615">
      <w:pPr>
        <w:tabs>
          <w:tab w:val="left" w:pos="5359"/>
        </w:tabs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083CC487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1E4C1BB4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68CF85C1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7C4B343F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6C204DBE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i/>
          <w:sz w:val="22"/>
          <w:szCs w:val="22"/>
          <w:lang w:val="pl-PL"/>
        </w:rPr>
      </w:pPr>
    </w:p>
    <w:p w14:paraId="2E5371C7" w14:textId="77777777" w:rsidR="00FC2615" w:rsidRPr="007D1889" w:rsidRDefault="00FC2615" w:rsidP="00FE3F4D">
      <w:pPr>
        <w:pStyle w:val="Nagwek2"/>
        <w:keepNext w:val="0"/>
        <w:keepLines w:val="0"/>
        <w:widowControl w:val="0"/>
        <w:numPr>
          <w:ilvl w:val="0"/>
          <w:numId w:val="37"/>
        </w:numPr>
        <w:tabs>
          <w:tab w:val="left" w:pos="718"/>
        </w:tabs>
        <w:spacing w:before="1"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INFORMACJA W ZWIĄZKU Z POLEGANIEM NA ZASOBACH INNYCH</w:t>
      </w:r>
      <w:r w:rsidRPr="007D1889">
        <w:rPr>
          <w:rFonts w:ascii="Arial Narrow" w:hAnsi="Arial Narrow"/>
          <w:spacing w:val="-28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PODMIOTÓW:</w:t>
      </w:r>
    </w:p>
    <w:p w14:paraId="5240AD98" w14:textId="7F63C60F" w:rsidR="00FC2615" w:rsidRPr="007D1889" w:rsidRDefault="00FC2615" w:rsidP="00FC2615">
      <w:pPr>
        <w:tabs>
          <w:tab w:val="left" w:pos="6345"/>
        </w:tabs>
        <w:spacing w:before="36" w:line="276" w:lineRule="auto"/>
        <w:ind w:left="360" w:right="117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sz w:val="22"/>
        </w:rPr>
        <w:t xml:space="preserve">Oświadczam, że w celu wykazania spełniania warunków udziału w postępowaniu, określonych przez zamawiającego w </w:t>
      </w:r>
      <w:r w:rsidRPr="007D1889">
        <w:rPr>
          <w:rFonts w:ascii="Arial Narrow" w:hAnsi="Arial Narrow"/>
          <w:b/>
          <w:sz w:val="22"/>
        </w:rPr>
        <w:t xml:space="preserve">§V ust. 1 pkt 2) ppkt 2.1)- 2.3) </w:t>
      </w:r>
      <w:r w:rsidRPr="007D1889">
        <w:rPr>
          <w:rFonts w:ascii="Arial Narrow" w:hAnsi="Arial Narrow"/>
          <w:sz w:val="22"/>
        </w:rPr>
        <w:t>Specyfikacji Istotnych Warunków Zamówienia, polegam na zasobach następującego/ych podmiotu/ów:</w:t>
      </w:r>
      <w:r w:rsidR="007451DB" w:rsidRPr="007D1889">
        <w:rPr>
          <w:rFonts w:ascii="Arial Narrow" w:hAnsi="Arial Narrow"/>
          <w:w w:val="95"/>
          <w:sz w:val="22"/>
        </w:rPr>
        <w:t xml:space="preserve"> </w:t>
      </w:r>
      <w:r w:rsidRPr="007D1889">
        <w:rPr>
          <w:rFonts w:ascii="Arial Narrow" w:hAnsi="Arial Narrow"/>
          <w:w w:val="95"/>
          <w:sz w:val="22"/>
        </w:rPr>
        <w:t xml:space="preserve">………………………………………………………………………..,  </w:t>
      </w:r>
      <w:r w:rsidRPr="007D1889">
        <w:rPr>
          <w:rFonts w:ascii="Arial Narrow" w:hAnsi="Arial Narrow"/>
          <w:sz w:val="22"/>
        </w:rPr>
        <w:t xml:space="preserve">w następującym zakresie: ………………………………………… </w:t>
      </w:r>
      <w:r w:rsidRPr="007D1889">
        <w:rPr>
          <w:rFonts w:ascii="Arial Narrow" w:hAnsi="Arial Narrow"/>
          <w:i/>
          <w:sz w:val="22"/>
        </w:rPr>
        <w:t>(wskazać podmiot i określić odpowiedni zakres dla wskazanego podmiotu).</w:t>
      </w:r>
    </w:p>
    <w:p w14:paraId="165072F1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27564F69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35312A0A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i/>
          <w:sz w:val="22"/>
          <w:szCs w:val="22"/>
          <w:lang w:val="pl-PL"/>
        </w:rPr>
      </w:pPr>
    </w:p>
    <w:p w14:paraId="3A2692A2" w14:textId="0180A441" w:rsidR="00FC2615" w:rsidRPr="007D1889" w:rsidRDefault="00FC2615" w:rsidP="00FC2615">
      <w:pPr>
        <w:tabs>
          <w:tab w:val="left" w:pos="4612"/>
        </w:tabs>
        <w:spacing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  <w:r w:rsidR="0099492C" w:rsidRPr="007D1889">
        <w:rPr>
          <w:rFonts w:ascii="Arial Narrow" w:hAnsi="Arial Narrow"/>
          <w:i/>
          <w:sz w:val="22"/>
        </w:rPr>
        <w:t xml:space="preserve">   </w:t>
      </w:r>
    </w:p>
    <w:p w14:paraId="74D411E3" w14:textId="1B773274" w:rsidR="00FC2615" w:rsidRPr="007D1889" w:rsidRDefault="0099492C" w:rsidP="00FC2615">
      <w:pPr>
        <w:tabs>
          <w:tab w:val="left" w:pos="5359"/>
        </w:tabs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  </w:t>
      </w:r>
      <w:r w:rsidR="00FC2615" w:rsidRPr="007D1889">
        <w:rPr>
          <w:rFonts w:ascii="Arial Narrow" w:hAnsi="Arial Narrow"/>
          <w:i/>
          <w:sz w:val="22"/>
        </w:rPr>
        <w:t>(pieczęć i podpis(y)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osób</w:t>
      </w:r>
      <w:r w:rsidR="00FC2615"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 xml:space="preserve">uprawnionych                  </w:t>
      </w:r>
      <w:r w:rsidR="007451DB" w:rsidRPr="007D1889">
        <w:rPr>
          <w:rFonts w:ascii="Arial Narrow" w:hAnsi="Arial Narrow"/>
          <w:i/>
          <w:sz w:val="22"/>
        </w:rPr>
        <w:t xml:space="preserve">                            </w:t>
      </w:r>
      <w:r w:rsidR="00FC2615" w:rsidRPr="007D1889">
        <w:rPr>
          <w:rFonts w:ascii="Arial Narrow" w:hAnsi="Arial Narrow"/>
          <w:i/>
          <w:sz w:val="22"/>
        </w:rPr>
        <w:t>(data) do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reprezentacji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wykonawcy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lub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pełnomocnika)</w:t>
      </w:r>
    </w:p>
    <w:p w14:paraId="6DF2D51C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17E685D1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01A8531C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i/>
          <w:sz w:val="22"/>
          <w:szCs w:val="22"/>
          <w:lang w:val="pl-PL"/>
        </w:rPr>
      </w:pPr>
    </w:p>
    <w:p w14:paraId="318904C8" w14:textId="77777777" w:rsidR="00FC2615" w:rsidRPr="007D1889" w:rsidRDefault="00FC2615" w:rsidP="00FE3F4D">
      <w:pPr>
        <w:pStyle w:val="Nagwek2"/>
        <w:keepNext w:val="0"/>
        <w:keepLines w:val="0"/>
        <w:widowControl w:val="0"/>
        <w:numPr>
          <w:ilvl w:val="0"/>
          <w:numId w:val="37"/>
        </w:numPr>
        <w:tabs>
          <w:tab w:val="left" w:pos="718"/>
        </w:tabs>
        <w:spacing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OŚWIADCZENIE DOTYCZĄCE PODANYCH</w:t>
      </w:r>
      <w:r w:rsidRPr="007D1889">
        <w:rPr>
          <w:rFonts w:ascii="Arial Narrow" w:hAnsi="Arial Narrow"/>
          <w:spacing w:val="-2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INFORMACJI:</w:t>
      </w:r>
    </w:p>
    <w:p w14:paraId="70893B8E" w14:textId="77777777" w:rsidR="00FC2615" w:rsidRPr="007D1889" w:rsidRDefault="00FC2615" w:rsidP="00FC2615">
      <w:pPr>
        <w:pStyle w:val="Tekstpodstawowy"/>
        <w:spacing w:before="36" w:line="276" w:lineRule="auto"/>
        <w:ind w:left="359" w:right="112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BEA631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3BFA81BD" w14:textId="77777777" w:rsidR="00FC2615" w:rsidRPr="007D1889" w:rsidRDefault="00FC2615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69004CA3" w14:textId="1837950C" w:rsidR="00093CC4" w:rsidRPr="007D1889" w:rsidRDefault="00FC2615" w:rsidP="00FC2615">
      <w:pPr>
        <w:tabs>
          <w:tab w:val="left" w:pos="5359"/>
        </w:tabs>
        <w:spacing w:before="1"/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="00093CC4" w:rsidRPr="007D1889">
        <w:rPr>
          <w:rFonts w:ascii="Arial Narrow" w:hAnsi="Arial Narrow"/>
          <w:i/>
          <w:sz w:val="22"/>
        </w:rPr>
        <w:t xml:space="preserve">uprawnionych                                   </w:t>
      </w:r>
      <w:r w:rsidRPr="007D1889">
        <w:rPr>
          <w:rFonts w:ascii="Arial Narrow" w:hAnsi="Arial Narrow"/>
          <w:i/>
          <w:sz w:val="22"/>
        </w:rPr>
        <w:t xml:space="preserve">(data) </w:t>
      </w:r>
    </w:p>
    <w:p w14:paraId="145004A2" w14:textId="4B88EF44" w:rsidR="00FC2615" w:rsidRPr="007D1889" w:rsidRDefault="00FC2615" w:rsidP="00FC2615">
      <w:pPr>
        <w:tabs>
          <w:tab w:val="left" w:pos="5359"/>
        </w:tabs>
        <w:spacing w:before="1"/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</w:t>
      </w:r>
    </w:p>
    <w:p w14:paraId="5CCE6D94" w14:textId="77777777" w:rsidR="00FC2615" w:rsidRPr="007D1889" w:rsidRDefault="00FC2615" w:rsidP="00FC2615">
      <w:pPr>
        <w:rPr>
          <w:rFonts w:ascii="Arial Narrow" w:hAnsi="Arial Narrow"/>
          <w:sz w:val="22"/>
        </w:rPr>
        <w:sectPr w:rsidR="00FC2615" w:rsidRPr="007D1889">
          <w:pgSz w:w="11910" w:h="16840"/>
          <w:pgMar w:top="1320" w:right="900" w:bottom="580" w:left="660" w:header="25" w:footer="391" w:gutter="0"/>
          <w:cols w:space="708"/>
        </w:sectPr>
      </w:pPr>
    </w:p>
    <w:p w14:paraId="41490DEC" w14:textId="77777777" w:rsidR="00FC2615" w:rsidRPr="007D1889" w:rsidRDefault="00FC2615" w:rsidP="0099492C">
      <w:pPr>
        <w:pStyle w:val="Nagwek3"/>
        <w:spacing w:before="60"/>
        <w:ind w:left="4344" w:hanging="516"/>
        <w:rPr>
          <w:rFonts w:ascii="Arial Narrow" w:hAnsi="Arial Narrow"/>
          <w:sz w:val="22"/>
        </w:rPr>
      </w:pPr>
      <w:bookmarkStart w:id="4" w:name="Załącznik_nr_3_do_SIWZ_-_oświadczenie_o_"/>
      <w:bookmarkStart w:id="5" w:name="_bookmark33"/>
      <w:bookmarkEnd w:id="4"/>
      <w:bookmarkEnd w:id="5"/>
      <w:r w:rsidRPr="007D1889">
        <w:rPr>
          <w:rFonts w:ascii="Arial Narrow" w:hAnsi="Arial Narrow"/>
          <w:sz w:val="22"/>
        </w:rPr>
        <w:lastRenderedPageBreak/>
        <w:t>Załącznik nr 3 do SIWZ - oświadczenie o braku podstaw do wykluczenia</w:t>
      </w:r>
    </w:p>
    <w:p w14:paraId="2AA7E14A" w14:textId="77777777" w:rsidR="00FC2615" w:rsidRPr="007D1889" w:rsidRDefault="00FC2615" w:rsidP="00FC2615">
      <w:pPr>
        <w:pStyle w:val="Tekstpodstawowy"/>
        <w:spacing w:before="4"/>
        <w:rPr>
          <w:rFonts w:ascii="Arial Narrow" w:hAnsi="Arial Narrow"/>
          <w:b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86912" behindDoc="0" locked="0" layoutInCell="1" allowOverlap="1" wp14:anchorId="4C956A19" wp14:editId="1B143021">
                <wp:simplePos x="0" y="0"/>
                <wp:positionH relativeFrom="page">
                  <wp:posOffset>1605280</wp:posOffset>
                </wp:positionH>
                <wp:positionV relativeFrom="paragraph">
                  <wp:posOffset>151765</wp:posOffset>
                </wp:positionV>
                <wp:extent cx="4349750" cy="280670"/>
                <wp:effectExtent l="5080" t="7620" r="7620" b="6985"/>
                <wp:wrapTopAndBottom/>
                <wp:docPr id="5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280670"/>
                          <a:chOff x="2528" y="239"/>
                          <a:chExt cx="6850" cy="442"/>
                        </a:xfrm>
                      </wpg:grpSpPr>
                      <wps:wsp>
                        <wps:cNvPr id="6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70" y="295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70" y="337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33" y="337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70" y="624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74" y="337"/>
                            <a:ext cx="6559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68" y="249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63" y="2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68" y="671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341" y="2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249"/>
                            <a:ext cx="677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FCCC9" w14:textId="77777777" w:rsidR="000F5921" w:rsidRPr="0099492C" w:rsidRDefault="000F5921" w:rsidP="00FC2615">
                              <w:pPr>
                                <w:spacing w:before="88"/>
                                <w:ind w:left="1097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 w:rsidRPr="0099492C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OŚWIADCZENIE O BRAKU PODSTAW DO WYKLUCZENIA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56A19" id="Group 18" o:spid="_x0000_s1048" style="position:absolute;margin-left:126.4pt;margin-top:11.95pt;width:342.5pt;height:22.1pt;z-index:251686912;mso-wrap-distance-left:0;mso-wrap-distance-right:0;mso-position-horizontal-relative:page" coordorigin="2528,239" coordsize="685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">
                <v:line id="Line 28" o:spid="_x0000_s1049" style="position:absolute;visibility:visible;mso-wrap-style:square" from="2570,295" to="93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" strokecolor="#cfc" strokeweight="4.2pt"/>
                <v:rect id="Rectangle 27" o:spid="_x0000_s1050" style="position:absolute;left:2570;top:337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" fillcolor="#cfc" stroked="f"/>
                <v:rect id="Rectangle 26" o:spid="_x0000_s1051" style="position:absolute;left:9233;top:337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" fillcolor="#cfc" stroked="f"/>
                <v:line id="Line 25" o:spid="_x0000_s1052" style="position:absolute;visibility:visible;mso-wrap-style:square" from="2570,624" to="9336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" strokecolor="#cfc" strokeweight="4.2pt"/>
                <v:rect id="Rectangle 24" o:spid="_x0000_s1053" style="position:absolute;left:2674;top:337;width:655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" fillcolor="#cfc" stroked="f"/>
                <v:line id="Line 23" o:spid="_x0000_s1054" style="position:absolute;visibility:visible;mso-wrap-style:square" from="2568,249" to="933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22" o:spid="_x0000_s1055" style="position:absolute;visibility:visible;mso-wrap-style:square" from="2563,244" to="2563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" strokeweight=".16969mm"/>
                <v:line id="Line 21" o:spid="_x0000_s1056" style="position:absolute;visibility:visible;mso-wrap-style:square" from="2568,671" to="9336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20" o:spid="_x0000_s1057" style="position:absolute;visibility:visible;mso-wrap-style:square" from="9341,244" to="9341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shape id="Text Box 19" o:spid="_x0000_s1058" type="#_x0000_t202" style="position:absolute;left:2564;top:249;width:677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5FFCCC9" w14:textId="77777777" w:rsidR="000F5921" w:rsidRPr="0099492C" w:rsidRDefault="000F5921" w:rsidP="00FC2615">
                        <w:pPr>
                          <w:spacing w:before="88"/>
                          <w:ind w:left="1097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99492C">
                          <w:rPr>
                            <w:rFonts w:ascii="Arial Narrow" w:hAnsi="Arial Narrow"/>
                            <w:b/>
                            <w:sz w:val="22"/>
                          </w:rPr>
                          <w:t>OŚWIADCZENIE O BRAKU PODSTAW DO WYKLUCZENIA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7AA376" w14:textId="77777777" w:rsidR="00FC2615" w:rsidRPr="007D1889" w:rsidRDefault="00FC2615" w:rsidP="00FC2615">
      <w:pPr>
        <w:pStyle w:val="Tekstpodstawowy"/>
        <w:spacing w:before="4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4CDD9599" w14:textId="764C70B9" w:rsidR="00FC2615" w:rsidRPr="007D1889" w:rsidRDefault="0099492C" w:rsidP="0099492C">
      <w:pPr>
        <w:spacing w:before="59"/>
        <w:ind w:left="142" w:right="100" w:hanging="81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  </w:t>
      </w:r>
      <w:r w:rsidR="00FC2615" w:rsidRPr="007D1889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7D1889">
        <w:rPr>
          <w:rFonts w:ascii="Arial Narrow" w:hAnsi="Arial Narrow"/>
          <w:b/>
          <w:sz w:val="22"/>
        </w:rPr>
        <w:t>„</w:t>
      </w:r>
      <w:r w:rsidR="00ED7BC2" w:rsidRPr="00ED7BC2">
        <w:rPr>
          <w:rFonts w:ascii="Arial Narrow" w:hAnsi="Arial Narrow"/>
          <w:b/>
          <w:sz w:val="22"/>
        </w:rPr>
        <w:t>Sukcesywne dostawy oleju napędowego</w:t>
      </w:r>
      <w:r w:rsidR="00591103" w:rsidRPr="007D1889">
        <w:rPr>
          <w:rFonts w:ascii="Arial Narrow" w:hAnsi="Arial Narrow"/>
          <w:b/>
          <w:sz w:val="22"/>
        </w:rPr>
        <w:t xml:space="preserve">”. Postępowanie znak: </w:t>
      </w:r>
      <w:r w:rsidR="00421B8D">
        <w:rPr>
          <w:rFonts w:ascii="Arial Narrow" w:hAnsi="Arial Narrow"/>
          <w:color w:val="auto"/>
          <w:sz w:val="22"/>
        </w:rPr>
        <w:t>PO.ZP.1.2019</w:t>
      </w:r>
    </w:p>
    <w:p w14:paraId="6BC0DD1B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54EE5041" w14:textId="77777777" w:rsidR="00FC2615" w:rsidRPr="007D1889" w:rsidRDefault="00FC2615" w:rsidP="00FC2615">
      <w:pPr>
        <w:pStyle w:val="Tekstpodstawowy"/>
        <w:spacing w:before="1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działając w imieniu Wykonawcy:</w:t>
      </w:r>
    </w:p>
    <w:p w14:paraId="5589B6F6" w14:textId="77777777" w:rsidR="00FC2615" w:rsidRPr="007D1889" w:rsidRDefault="00FC2615" w:rsidP="00FC2615">
      <w:pPr>
        <w:pStyle w:val="Tekstpodstawowy"/>
        <w:spacing w:line="243" w:lineRule="exact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14:paraId="1F3CE40B" w14:textId="77777777" w:rsidR="00FC2615" w:rsidRPr="007D1889" w:rsidRDefault="00FC2615" w:rsidP="00FC2615">
      <w:pPr>
        <w:pStyle w:val="Tekstpodstawowy"/>
        <w:spacing w:line="243" w:lineRule="exact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E054A51" w14:textId="77777777" w:rsidR="00FC2615" w:rsidRPr="007D1889" w:rsidRDefault="00FC2615" w:rsidP="00FC2615">
      <w:pPr>
        <w:pStyle w:val="Tekstpodstawowy"/>
        <w:ind w:left="3873" w:right="3617"/>
        <w:jc w:val="center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(podać nazwę i adres Wykonawcy)</w:t>
      </w:r>
    </w:p>
    <w:p w14:paraId="2C00FAD7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3CA3D5DC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745024E5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41A46C70" w14:textId="77777777" w:rsidR="00FC2615" w:rsidRPr="007D1889" w:rsidRDefault="00FC2615" w:rsidP="00FE3F4D">
      <w:pPr>
        <w:pStyle w:val="Nagwek2"/>
        <w:keepNext w:val="0"/>
        <w:keepLines w:val="0"/>
        <w:widowControl w:val="0"/>
        <w:numPr>
          <w:ilvl w:val="0"/>
          <w:numId w:val="36"/>
        </w:numPr>
        <w:tabs>
          <w:tab w:val="left" w:pos="718"/>
        </w:tabs>
        <w:spacing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OŚWIADCZENIA DOTYCZĄCE</w:t>
      </w:r>
      <w:r w:rsidRPr="007D1889">
        <w:rPr>
          <w:rFonts w:ascii="Arial Narrow" w:hAnsi="Arial Narrow"/>
          <w:spacing w:val="-19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WYKONAWCY:</w:t>
      </w:r>
    </w:p>
    <w:p w14:paraId="5BE0D948" w14:textId="77777777" w:rsidR="00FC2615" w:rsidRPr="007D1889" w:rsidRDefault="00FC2615" w:rsidP="00FE3F4D">
      <w:pPr>
        <w:pStyle w:val="Akapitzlist"/>
        <w:widowControl w:val="0"/>
        <w:numPr>
          <w:ilvl w:val="1"/>
          <w:numId w:val="36"/>
        </w:numPr>
        <w:tabs>
          <w:tab w:val="left" w:pos="1069"/>
        </w:tabs>
        <w:spacing w:before="39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Oświadczam,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że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nie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podlegam</w:t>
      </w:r>
      <w:r w:rsidRPr="007D1889">
        <w:rPr>
          <w:rFonts w:ascii="Arial Narrow" w:hAnsi="Arial Narrow"/>
          <w:spacing w:val="-1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wykluczeniu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postępowania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na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podstawie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art.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24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ust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1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pkt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12-23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ustawy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Pzp.</w:t>
      </w:r>
    </w:p>
    <w:p w14:paraId="5BFC7BC4" w14:textId="52DF5882" w:rsidR="00FC2615" w:rsidRPr="007D1889" w:rsidRDefault="00FC2615" w:rsidP="00FE3F4D">
      <w:pPr>
        <w:pStyle w:val="Akapitzlist"/>
        <w:widowControl w:val="0"/>
        <w:numPr>
          <w:ilvl w:val="1"/>
          <w:numId w:val="36"/>
        </w:numPr>
        <w:tabs>
          <w:tab w:val="left" w:pos="1069"/>
        </w:tabs>
        <w:spacing w:before="29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Oświadczam, że nie podlegam wykluczeniu z postępowania na podstawie art. 24 ust. 5 pkt 1) ustawy</w:t>
      </w:r>
      <w:r w:rsidRPr="007D1889">
        <w:rPr>
          <w:rFonts w:ascii="Arial Narrow" w:hAnsi="Arial Narrow"/>
          <w:spacing w:val="-28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Pzp.</w:t>
      </w:r>
    </w:p>
    <w:p w14:paraId="5D536737" w14:textId="58B254CF" w:rsidR="00591103" w:rsidRPr="007D1889" w:rsidRDefault="00591103" w:rsidP="00591103">
      <w:pPr>
        <w:widowControl w:val="0"/>
        <w:tabs>
          <w:tab w:val="left" w:pos="1069"/>
        </w:tabs>
        <w:spacing w:before="29" w:after="0" w:line="240" w:lineRule="auto"/>
        <w:rPr>
          <w:rFonts w:ascii="Arial Narrow" w:hAnsi="Arial Narrow"/>
          <w:sz w:val="22"/>
        </w:rPr>
      </w:pPr>
    </w:p>
    <w:p w14:paraId="4C6C7CF7" w14:textId="7902DB8E" w:rsidR="00591103" w:rsidRPr="007D1889" w:rsidRDefault="00591103" w:rsidP="00591103">
      <w:pPr>
        <w:widowControl w:val="0"/>
        <w:tabs>
          <w:tab w:val="left" w:pos="1069"/>
        </w:tabs>
        <w:spacing w:before="29" w:after="0" w:line="240" w:lineRule="auto"/>
        <w:rPr>
          <w:rFonts w:ascii="Arial Narrow" w:hAnsi="Arial Narrow"/>
          <w:sz w:val="22"/>
        </w:rPr>
      </w:pPr>
    </w:p>
    <w:p w14:paraId="7DADCFE4" w14:textId="77777777" w:rsidR="00591103" w:rsidRPr="007D1889" w:rsidRDefault="00591103" w:rsidP="00591103">
      <w:pPr>
        <w:widowControl w:val="0"/>
        <w:tabs>
          <w:tab w:val="left" w:pos="1069"/>
        </w:tabs>
        <w:spacing w:before="29" w:after="0" w:line="240" w:lineRule="auto"/>
        <w:rPr>
          <w:rFonts w:ascii="Arial Narrow" w:hAnsi="Arial Narrow"/>
          <w:sz w:val="22"/>
        </w:rPr>
      </w:pPr>
    </w:p>
    <w:p w14:paraId="25D21E0C" w14:textId="77777777" w:rsidR="00FC2615" w:rsidRPr="007D1889" w:rsidRDefault="00FC2615" w:rsidP="00FC2615">
      <w:pPr>
        <w:tabs>
          <w:tab w:val="left" w:pos="4612"/>
        </w:tabs>
        <w:spacing w:before="147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08D76817" w14:textId="3FEC133D" w:rsidR="00FC2615" w:rsidRPr="007D1889" w:rsidRDefault="007451DB" w:rsidP="00FC2615">
      <w:pPr>
        <w:tabs>
          <w:tab w:val="left" w:pos="5359"/>
        </w:tabs>
        <w:spacing w:before="1"/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</w:t>
      </w:r>
      <w:r w:rsidR="00FC2615" w:rsidRPr="007D1889">
        <w:rPr>
          <w:rFonts w:ascii="Arial Narrow" w:hAnsi="Arial Narrow"/>
          <w:i/>
          <w:sz w:val="22"/>
        </w:rPr>
        <w:t>(pieczęć i podpis(y)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osób</w:t>
      </w:r>
      <w:r w:rsidR="00FC2615"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 xml:space="preserve">uprawnionych                                                  </w:t>
      </w:r>
      <w:r w:rsidR="00FC2615" w:rsidRPr="007D1889">
        <w:rPr>
          <w:rFonts w:ascii="Arial Narrow" w:hAnsi="Arial Narrow"/>
          <w:i/>
          <w:sz w:val="22"/>
        </w:rPr>
        <w:t>(data) do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reprezentacji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wykonawcy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lub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pełnomocnika</w:t>
      </w:r>
    </w:p>
    <w:p w14:paraId="4AC0DEEC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6434CFC9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3D9FC22A" w14:textId="29CA778A" w:rsidR="00FC2615" w:rsidRPr="007D1889" w:rsidRDefault="00FC2615" w:rsidP="007451DB">
      <w:pPr>
        <w:spacing w:line="268" w:lineRule="auto"/>
        <w:ind w:left="359" w:right="98"/>
        <w:jc w:val="left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Oświadczam, że zachodzą w stosunku do mnie podstawy wykluczenia z postępowania na podstawie art. …………. ustawy Pzp </w:t>
      </w:r>
      <w:r w:rsidRPr="007D1889">
        <w:rPr>
          <w:rFonts w:ascii="Arial Narrow" w:hAnsi="Arial Narrow"/>
          <w:i/>
          <w:sz w:val="22"/>
        </w:rPr>
        <w:t xml:space="preserve">(podać mającą zastosowanie podstawę wykluczenia spośród wymienionych w art. 24 ust. 1 pkt 13-14, 16-20 lub art. 24 ust. 5 pkt 1)ustawy Pzp). </w:t>
      </w:r>
      <w:r w:rsidRPr="007D1889">
        <w:rPr>
          <w:rFonts w:ascii="Arial Narrow" w:hAnsi="Arial Narrow"/>
          <w:sz w:val="22"/>
        </w:rPr>
        <w:t>Jednocześnie oświadczam, że w związku z ww. okolicznością, na podstawie art. 24 ust. 8 ustawy Pzp podjąłem następujące środki naprawcze: ………………………………………………………...........................</w:t>
      </w:r>
    </w:p>
    <w:p w14:paraId="34E88CD1" w14:textId="100D6108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6C50257A" w14:textId="59BAB4A7" w:rsidR="00591103" w:rsidRPr="007D1889" w:rsidRDefault="00591103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6AB143E8" w14:textId="2D8701EF" w:rsidR="00591103" w:rsidRPr="007D1889" w:rsidRDefault="00591103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586EF34F" w14:textId="77777777" w:rsidR="00FC2615" w:rsidRPr="007D1889" w:rsidRDefault="00FC2615" w:rsidP="00FC2615">
      <w:pPr>
        <w:pStyle w:val="Tekstpodstawowy"/>
        <w:spacing w:before="10"/>
        <w:rPr>
          <w:rFonts w:ascii="Arial Narrow" w:hAnsi="Arial Narrow"/>
          <w:sz w:val="22"/>
          <w:szCs w:val="22"/>
          <w:lang w:val="pl-PL"/>
        </w:rPr>
      </w:pPr>
    </w:p>
    <w:p w14:paraId="3378FF2F" w14:textId="77777777" w:rsidR="00FC2615" w:rsidRPr="007D1889" w:rsidRDefault="00FC2615" w:rsidP="00FC2615">
      <w:pPr>
        <w:tabs>
          <w:tab w:val="left" w:pos="4612"/>
        </w:tabs>
        <w:spacing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43E26D9D" w14:textId="4D748294" w:rsidR="00FC2615" w:rsidRPr="007D1889" w:rsidRDefault="007451DB" w:rsidP="00FC2615">
      <w:pPr>
        <w:tabs>
          <w:tab w:val="left" w:pos="5359"/>
        </w:tabs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</w:t>
      </w:r>
      <w:r w:rsidR="00FC2615" w:rsidRPr="007D1889">
        <w:rPr>
          <w:rFonts w:ascii="Arial Narrow" w:hAnsi="Arial Narrow"/>
          <w:i/>
          <w:sz w:val="22"/>
        </w:rPr>
        <w:t>(pieczęć i podpis(y)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osób</w:t>
      </w:r>
      <w:r w:rsidR="00FC2615"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 xml:space="preserve">uprawnionych                                                </w:t>
      </w:r>
      <w:r w:rsidR="00FC2615" w:rsidRPr="007D1889">
        <w:rPr>
          <w:rFonts w:ascii="Arial Narrow" w:hAnsi="Arial Narrow"/>
          <w:i/>
          <w:sz w:val="22"/>
        </w:rPr>
        <w:t>(data) do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reprezentacji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wykonawcy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lub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pełnomocnika</w:t>
      </w:r>
    </w:p>
    <w:p w14:paraId="6093FB12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2813D5FB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1C04BC01" w14:textId="77777777" w:rsidR="00FC2615" w:rsidRPr="007D1889" w:rsidRDefault="00FC2615" w:rsidP="00FE3F4D">
      <w:pPr>
        <w:pStyle w:val="Nagwek2"/>
        <w:keepNext w:val="0"/>
        <w:keepLines w:val="0"/>
        <w:widowControl w:val="0"/>
        <w:numPr>
          <w:ilvl w:val="0"/>
          <w:numId w:val="36"/>
        </w:numPr>
        <w:tabs>
          <w:tab w:val="left" w:pos="718"/>
        </w:tabs>
        <w:spacing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OŚWIADCZENIE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DOTYCZĄCE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PODMIOTU,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NA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KTÓREGO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ZASOBY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POWOŁUJE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SIĘ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WYKONAWCA:</w:t>
      </w:r>
    </w:p>
    <w:p w14:paraId="7CAD2037" w14:textId="77777777" w:rsidR="00FC2615" w:rsidRPr="007D1889" w:rsidRDefault="00FC2615" w:rsidP="00FC2615">
      <w:pPr>
        <w:pStyle w:val="Tekstpodstawowy"/>
        <w:spacing w:before="36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Oświadczam,  że  następujący/e  podmiot/y,  na  którego/ych  zasoby  powołuję  się  w  niniejszym  postępowaniu,        tj.:</w:t>
      </w:r>
    </w:p>
    <w:p w14:paraId="18B9E47B" w14:textId="77777777" w:rsidR="00FC2615" w:rsidRPr="007D1889" w:rsidRDefault="00FC2615" w:rsidP="00FC2615">
      <w:pPr>
        <w:spacing w:before="120" w:line="360" w:lineRule="auto"/>
        <w:ind w:left="36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…………………………………………………………………….……………………… </w:t>
      </w:r>
      <w:r w:rsidRPr="007D1889">
        <w:rPr>
          <w:rFonts w:ascii="Arial Narrow" w:hAnsi="Arial Narrow"/>
          <w:i/>
          <w:sz w:val="22"/>
        </w:rPr>
        <w:t xml:space="preserve">(podać pełną nazwę/firmę, adres, a także w zależności od podmiotu: NIP/PESEL, KRS/CEiDG) </w:t>
      </w:r>
      <w:r w:rsidRPr="007D1889">
        <w:rPr>
          <w:rFonts w:ascii="Arial Narrow" w:hAnsi="Arial Narrow"/>
          <w:sz w:val="22"/>
        </w:rPr>
        <w:t>nie podlega/ją wykluczeniu z postępowania o udzielenie zamówienia.</w:t>
      </w:r>
    </w:p>
    <w:p w14:paraId="2E7EF7F6" w14:textId="20F1C21B" w:rsidR="00FC2615" w:rsidRPr="007D1889" w:rsidRDefault="00FC2615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75B057B4" w14:textId="092182B0" w:rsidR="00591103" w:rsidRPr="007D1889" w:rsidRDefault="00591103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659F5BCC" w14:textId="77777777" w:rsidR="00591103" w:rsidRPr="007D1889" w:rsidRDefault="00591103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59D6CFE1" w14:textId="77777777" w:rsidR="00591103" w:rsidRPr="007D1889" w:rsidRDefault="00591103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57FB5176" w14:textId="77777777" w:rsidR="00FC2615" w:rsidRPr="007D1889" w:rsidRDefault="00FC2615" w:rsidP="00FC2615">
      <w:pPr>
        <w:tabs>
          <w:tab w:val="left" w:pos="4612"/>
        </w:tabs>
        <w:spacing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5F710571" w14:textId="22D079A5" w:rsidR="00FC2615" w:rsidRDefault="007451DB" w:rsidP="00FC2615">
      <w:pPr>
        <w:tabs>
          <w:tab w:val="left" w:pos="5359"/>
        </w:tabs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</w:t>
      </w:r>
      <w:r w:rsidR="00FC2615" w:rsidRPr="007D1889">
        <w:rPr>
          <w:rFonts w:ascii="Arial Narrow" w:hAnsi="Arial Narrow"/>
          <w:i/>
          <w:sz w:val="22"/>
        </w:rPr>
        <w:t>(pieczęć i podpis(y)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osób</w:t>
      </w:r>
      <w:r w:rsidR="00FC2615"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 xml:space="preserve">uprawnionych                                               </w:t>
      </w:r>
      <w:r w:rsidR="00FC2615" w:rsidRPr="007D1889">
        <w:rPr>
          <w:rFonts w:ascii="Arial Narrow" w:hAnsi="Arial Narrow"/>
          <w:i/>
          <w:sz w:val="22"/>
        </w:rPr>
        <w:t>(data) do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reprezentacji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wykonawcy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lub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pełnomocnika</w:t>
      </w:r>
    </w:p>
    <w:p w14:paraId="32D782B6" w14:textId="77777777" w:rsidR="002065D0" w:rsidRPr="007D1889" w:rsidRDefault="002065D0" w:rsidP="00FC2615">
      <w:pPr>
        <w:tabs>
          <w:tab w:val="left" w:pos="5359"/>
        </w:tabs>
        <w:ind w:left="360" w:right="4568"/>
        <w:rPr>
          <w:rFonts w:ascii="Arial Narrow" w:hAnsi="Arial Narrow"/>
          <w:i/>
          <w:sz w:val="22"/>
        </w:rPr>
      </w:pPr>
    </w:p>
    <w:p w14:paraId="28203AB8" w14:textId="77777777" w:rsidR="00FC2615" w:rsidRPr="007D1889" w:rsidRDefault="00FC2615" w:rsidP="00FE3F4D">
      <w:pPr>
        <w:pStyle w:val="Nagwek2"/>
        <w:keepNext w:val="0"/>
        <w:keepLines w:val="0"/>
        <w:widowControl w:val="0"/>
        <w:numPr>
          <w:ilvl w:val="0"/>
          <w:numId w:val="36"/>
        </w:numPr>
        <w:tabs>
          <w:tab w:val="left" w:pos="717"/>
          <w:tab w:val="left" w:pos="718"/>
        </w:tabs>
        <w:spacing w:after="0" w:line="276" w:lineRule="auto"/>
        <w:ind w:right="392" w:hanging="357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OŚWIADCZENIE DOTYCZĄCE PODWYKONAWCY NIEBĘDĄCEGO PODMIOTEM, NA KTÓREGO ZASOBY POWOŁUJE SIĘ</w:t>
      </w:r>
      <w:r w:rsidRPr="007D1889">
        <w:rPr>
          <w:rFonts w:ascii="Arial Narrow" w:hAnsi="Arial Narrow"/>
          <w:spacing w:val="-9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WYKONAWCA:</w:t>
      </w:r>
    </w:p>
    <w:p w14:paraId="71FB18C2" w14:textId="0860DE71" w:rsidR="002065D0" w:rsidRPr="007D1889" w:rsidRDefault="00FC2615" w:rsidP="002065D0">
      <w:pPr>
        <w:pStyle w:val="Tekstpodstawowy"/>
        <w:tabs>
          <w:tab w:val="left" w:pos="2246"/>
          <w:tab w:val="left" w:pos="3244"/>
          <w:tab w:val="left" w:pos="5215"/>
          <w:tab w:val="left" w:pos="6945"/>
          <w:tab w:val="left" w:pos="8522"/>
        </w:tabs>
        <w:spacing w:before="2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lastRenderedPageBreak/>
        <w:t>Oświadczam,</w:t>
      </w:r>
      <w:r w:rsidR="002065D0">
        <w:rPr>
          <w:rFonts w:ascii="Arial Narrow" w:hAnsi="Arial Narrow"/>
          <w:sz w:val="22"/>
          <w:szCs w:val="22"/>
          <w:lang w:val="pl-PL"/>
        </w:rPr>
        <w:t xml:space="preserve"> </w:t>
      </w:r>
      <w:r w:rsidRPr="007D1889">
        <w:rPr>
          <w:rFonts w:ascii="Arial Narrow" w:hAnsi="Arial Narrow"/>
          <w:sz w:val="22"/>
          <w:szCs w:val="22"/>
          <w:lang w:val="pl-PL"/>
        </w:rPr>
        <w:t>że</w:t>
      </w:r>
      <w:r w:rsidR="002065D0">
        <w:rPr>
          <w:rFonts w:ascii="Arial Narrow" w:hAnsi="Arial Narrow"/>
          <w:sz w:val="22"/>
          <w:szCs w:val="22"/>
          <w:lang w:val="pl-PL"/>
        </w:rPr>
        <w:t xml:space="preserve"> </w:t>
      </w:r>
      <w:r w:rsidRPr="007D1889">
        <w:rPr>
          <w:rFonts w:ascii="Arial Narrow" w:hAnsi="Arial Narrow"/>
          <w:sz w:val="22"/>
          <w:szCs w:val="22"/>
          <w:lang w:val="pl-PL"/>
        </w:rPr>
        <w:t>następujący/e</w:t>
      </w:r>
      <w:r w:rsidR="002065D0">
        <w:rPr>
          <w:rFonts w:ascii="Arial Narrow" w:hAnsi="Arial Narrow"/>
          <w:sz w:val="22"/>
          <w:szCs w:val="22"/>
          <w:lang w:val="pl-PL"/>
        </w:rPr>
        <w:t xml:space="preserve"> </w:t>
      </w:r>
      <w:r w:rsidRPr="007D1889">
        <w:rPr>
          <w:rFonts w:ascii="Arial Narrow" w:hAnsi="Arial Narrow"/>
          <w:sz w:val="22"/>
          <w:szCs w:val="22"/>
          <w:lang w:val="pl-PL"/>
        </w:rPr>
        <w:t>podmiot/y,</w:t>
      </w:r>
      <w:r w:rsidR="002065D0">
        <w:rPr>
          <w:rFonts w:ascii="Arial Narrow" w:hAnsi="Arial Narrow"/>
          <w:sz w:val="22"/>
          <w:szCs w:val="22"/>
          <w:lang w:val="pl-PL"/>
        </w:rPr>
        <w:t xml:space="preserve"> </w:t>
      </w:r>
      <w:r w:rsidRPr="007D1889">
        <w:rPr>
          <w:rFonts w:ascii="Arial Narrow" w:hAnsi="Arial Narrow"/>
          <w:sz w:val="22"/>
          <w:szCs w:val="22"/>
          <w:lang w:val="pl-PL"/>
        </w:rPr>
        <w:t>będący/e</w:t>
      </w:r>
      <w:r w:rsidR="002065D0">
        <w:rPr>
          <w:rFonts w:ascii="Arial Narrow" w:hAnsi="Arial Narrow"/>
          <w:sz w:val="22"/>
          <w:szCs w:val="22"/>
          <w:lang w:val="pl-PL"/>
        </w:rPr>
        <w:t xml:space="preserve"> </w:t>
      </w:r>
      <w:r w:rsidRPr="007D1889">
        <w:rPr>
          <w:rFonts w:ascii="Arial Narrow" w:hAnsi="Arial Narrow"/>
          <w:sz w:val="22"/>
          <w:szCs w:val="22"/>
          <w:lang w:val="pl-PL"/>
        </w:rPr>
        <w:t>podwykonawcą/ami</w:t>
      </w:r>
      <w:r w:rsidR="002065D0">
        <w:rPr>
          <w:rFonts w:ascii="Arial Narrow" w:hAnsi="Arial Narrow"/>
          <w:sz w:val="22"/>
          <w:szCs w:val="22"/>
          <w:lang w:val="pl-PL"/>
        </w:rPr>
        <w:t>:</w:t>
      </w:r>
    </w:p>
    <w:p w14:paraId="074EFBAB" w14:textId="77777777" w:rsidR="00FC2615" w:rsidRPr="007D1889" w:rsidRDefault="00FC2615" w:rsidP="002065D0">
      <w:pPr>
        <w:spacing w:before="29" w:line="268" w:lineRule="auto"/>
        <w:ind w:left="-5" w:firstLine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……………………………………………………………………..….…… </w:t>
      </w:r>
      <w:r w:rsidRPr="007D1889">
        <w:rPr>
          <w:rFonts w:ascii="Arial Narrow" w:hAnsi="Arial Narrow"/>
          <w:i/>
          <w:sz w:val="22"/>
        </w:rPr>
        <w:t>(podać pełną nazwę/firmę, adres, a także w zależności od podmiotu: NIP/PESEL, KRS/CEiDG)</w:t>
      </w:r>
      <w:r w:rsidRPr="007D1889">
        <w:rPr>
          <w:rFonts w:ascii="Arial Narrow" w:hAnsi="Arial Narrow"/>
          <w:sz w:val="22"/>
        </w:rPr>
        <w:t>, nie podlega/ą wykluczeniu z postępowania o udzielenie zamówienia.</w:t>
      </w:r>
    </w:p>
    <w:p w14:paraId="7C198B49" w14:textId="77777777" w:rsidR="00FC2615" w:rsidRPr="007D1889" w:rsidRDefault="00FC2615" w:rsidP="00FC2615">
      <w:pPr>
        <w:pStyle w:val="Tekstpodstawowy"/>
        <w:spacing w:before="8"/>
        <w:rPr>
          <w:rFonts w:ascii="Arial Narrow" w:hAnsi="Arial Narrow"/>
          <w:sz w:val="22"/>
          <w:szCs w:val="22"/>
          <w:lang w:val="pl-PL"/>
        </w:rPr>
      </w:pPr>
    </w:p>
    <w:p w14:paraId="44F5021C" w14:textId="77777777" w:rsidR="00591103" w:rsidRPr="007D1889" w:rsidRDefault="00591103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</w:p>
    <w:p w14:paraId="7A69AF15" w14:textId="77777777" w:rsidR="00591103" w:rsidRPr="007D1889" w:rsidRDefault="00591103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</w:p>
    <w:p w14:paraId="06E9D568" w14:textId="77777777" w:rsidR="00591103" w:rsidRPr="007D1889" w:rsidRDefault="00591103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</w:p>
    <w:p w14:paraId="7B016A40" w14:textId="436EA62D" w:rsidR="00FC2615" w:rsidRPr="007D1889" w:rsidRDefault="00FC2615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3507AA04" w14:textId="39D5ADF8" w:rsidR="0099492C" w:rsidRPr="007D1889" w:rsidRDefault="0099492C" w:rsidP="0099492C">
      <w:pPr>
        <w:tabs>
          <w:tab w:val="left" w:pos="5359"/>
        </w:tabs>
        <w:spacing w:before="79"/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   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                                            (data) 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</w:t>
      </w:r>
    </w:p>
    <w:p w14:paraId="0212349F" w14:textId="77777777" w:rsidR="0099492C" w:rsidRPr="007D1889" w:rsidRDefault="0099492C" w:rsidP="0099492C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0F797116" w14:textId="77777777" w:rsidR="0099492C" w:rsidRPr="007D1889" w:rsidRDefault="0099492C" w:rsidP="0099492C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40F40ABF" w14:textId="77777777" w:rsidR="0099492C" w:rsidRPr="007D1889" w:rsidRDefault="0099492C" w:rsidP="00FE3F4D">
      <w:pPr>
        <w:pStyle w:val="Nagwek2"/>
        <w:keepNext w:val="0"/>
        <w:keepLines w:val="0"/>
        <w:widowControl w:val="0"/>
        <w:numPr>
          <w:ilvl w:val="0"/>
          <w:numId w:val="36"/>
        </w:numPr>
        <w:tabs>
          <w:tab w:val="left" w:pos="718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OŚWIADCZENIE DOTYCZĄCE PODANYCH</w:t>
      </w:r>
      <w:r w:rsidRPr="007D1889">
        <w:rPr>
          <w:rFonts w:ascii="Arial Narrow" w:hAnsi="Arial Narrow"/>
          <w:spacing w:val="-2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INFORMACJI:</w:t>
      </w:r>
    </w:p>
    <w:p w14:paraId="6D4D233E" w14:textId="77777777" w:rsidR="0099492C" w:rsidRPr="007D1889" w:rsidRDefault="0099492C" w:rsidP="0099492C">
      <w:pPr>
        <w:pStyle w:val="Tekstpodstawowy"/>
        <w:spacing w:before="39" w:line="268" w:lineRule="auto"/>
        <w:ind w:left="360" w:right="98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Oświadczam,       że       wszystkie       informacje       podane       w       powyższych       oświadczeniach       są       aktualne     i zgodne z prawdą oraz zostały przedstawione z pełną świadomością konsekwencji wprowadzenia zamawiającego w błąd przy przedstawianiu</w:t>
      </w:r>
      <w:r w:rsidRPr="007D1889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7D1889">
        <w:rPr>
          <w:rFonts w:ascii="Arial Narrow" w:hAnsi="Arial Narrow"/>
          <w:sz w:val="22"/>
          <w:szCs w:val="22"/>
          <w:lang w:val="pl-PL"/>
        </w:rPr>
        <w:t>informacji.</w:t>
      </w:r>
    </w:p>
    <w:p w14:paraId="434DE3E8" w14:textId="77777777" w:rsidR="0099492C" w:rsidRPr="007D1889" w:rsidRDefault="0099492C" w:rsidP="0099492C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1E2D01CB" w14:textId="53ACAE14" w:rsidR="0099492C" w:rsidRPr="007D1889" w:rsidRDefault="0099492C" w:rsidP="0099492C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229F110E" w14:textId="4B5E0D1E" w:rsidR="00591103" w:rsidRPr="007D1889" w:rsidRDefault="00591103" w:rsidP="0099492C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722A193A" w14:textId="77777777" w:rsidR="00591103" w:rsidRPr="007D1889" w:rsidRDefault="00591103" w:rsidP="0099492C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3FAA794D" w14:textId="77777777" w:rsidR="0099492C" w:rsidRPr="007D1889" w:rsidRDefault="0099492C" w:rsidP="0099492C">
      <w:pPr>
        <w:tabs>
          <w:tab w:val="left" w:pos="4612"/>
        </w:tabs>
        <w:spacing w:before="169"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09FC4D6D" w14:textId="33840C24" w:rsidR="0099492C" w:rsidRPr="007D1889" w:rsidRDefault="007451DB" w:rsidP="0099492C">
      <w:pPr>
        <w:tabs>
          <w:tab w:val="left" w:pos="5359"/>
        </w:tabs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</w:t>
      </w:r>
      <w:r w:rsidR="0099492C" w:rsidRPr="007D1889">
        <w:rPr>
          <w:rFonts w:ascii="Arial Narrow" w:hAnsi="Arial Narrow"/>
          <w:i/>
          <w:sz w:val="22"/>
        </w:rPr>
        <w:t>(pieczęć i podpis(y)</w:t>
      </w:r>
      <w:r w:rsidR="0099492C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osób</w:t>
      </w:r>
      <w:r w:rsidR="0099492C" w:rsidRPr="007D1889">
        <w:rPr>
          <w:rFonts w:ascii="Arial Narrow" w:hAnsi="Arial Narrow"/>
          <w:i/>
          <w:spacing w:val="-5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 xml:space="preserve">                                                 </w:t>
      </w:r>
      <w:r w:rsidR="0099492C" w:rsidRPr="007D1889">
        <w:rPr>
          <w:rFonts w:ascii="Arial Narrow" w:hAnsi="Arial Narrow"/>
          <w:i/>
          <w:sz w:val="22"/>
        </w:rPr>
        <w:t>(data) do</w:t>
      </w:r>
      <w:r w:rsidR="0099492C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reprezentacji</w:t>
      </w:r>
      <w:r w:rsidR="0099492C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wykonawcy</w:t>
      </w:r>
      <w:r w:rsidR="0099492C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lub</w:t>
      </w:r>
      <w:r w:rsidR="0099492C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pełnomocnika)</w:t>
      </w:r>
    </w:p>
    <w:p w14:paraId="062B0C33" w14:textId="770B910C" w:rsidR="004B4F9C" w:rsidRPr="004D3AD3" w:rsidRDefault="004B4F9C" w:rsidP="006034AB">
      <w:pPr>
        <w:pStyle w:val="Tekstpodstawowy"/>
        <w:ind w:left="360"/>
        <w:jc w:val="center"/>
        <w:rPr>
          <w:rFonts w:ascii="Arial Narrow" w:hAnsi="Arial Narrow"/>
          <w:lang w:val="pl-PL"/>
        </w:rPr>
      </w:pPr>
    </w:p>
    <w:sectPr w:rsidR="004B4F9C" w:rsidRPr="004D3AD3" w:rsidSect="00591103">
      <w:footerReference w:type="first" r:id="rId13"/>
      <w:pgSz w:w="11910" w:h="16840"/>
      <w:pgMar w:top="568" w:right="740" w:bottom="860" w:left="500" w:header="110" w:footer="6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EDA6" w14:textId="77777777" w:rsidR="000F5921" w:rsidRDefault="000F5921">
      <w:pPr>
        <w:spacing w:after="0" w:line="240" w:lineRule="auto"/>
      </w:pPr>
      <w:r>
        <w:separator/>
      </w:r>
    </w:p>
  </w:endnote>
  <w:endnote w:type="continuationSeparator" w:id="0">
    <w:p w14:paraId="7A8715E8" w14:textId="77777777" w:rsidR="000F5921" w:rsidRDefault="000F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F2CFD" w14:textId="39809ADE" w:rsidR="000F5921" w:rsidRPr="00984A78" w:rsidRDefault="000F5921">
    <w:pPr>
      <w:pStyle w:val="Stopka"/>
      <w:pBdr>
        <w:top w:val="single" w:sz="4" w:space="1" w:color="D9D9D9" w:themeColor="background1" w:themeShade="D9"/>
      </w:pBdr>
      <w:rPr>
        <w:rFonts w:ascii="Arial Narrow" w:hAnsi="Arial Narrow"/>
        <w:b/>
        <w:bCs/>
        <w:sz w:val="18"/>
      </w:rPr>
    </w:pPr>
  </w:p>
  <w:p w14:paraId="458C9371" w14:textId="77777777" w:rsidR="000F5921" w:rsidRDefault="000F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6537" w14:textId="5013FD51" w:rsidR="000F5921" w:rsidRDefault="000F5921">
    <w:pPr>
      <w:spacing w:after="0" w:line="259" w:lineRule="auto"/>
      <w:ind w:left="0" w:right="66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 w:rsidRPr="00B04402">
      <w:rPr>
        <w:b/>
        <w:noProof/>
        <w:sz w:val="16"/>
      </w:rPr>
      <w:t>41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81991" w14:textId="77777777" w:rsidR="000F5921" w:rsidRDefault="000F5921">
      <w:pPr>
        <w:spacing w:after="151" w:line="259" w:lineRule="auto"/>
        <w:ind w:left="0" w:firstLine="0"/>
        <w:jc w:val="left"/>
      </w:pPr>
      <w:r>
        <w:separator/>
      </w:r>
    </w:p>
  </w:footnote>
  <w:footnote w:type="continuationSeparator" w:id="0">
    <w:p w14:paraId="7B255181" w14:textId="77777777" w:rsidR="000F5921" w:rsidRDefault="000F5921">
      <w:pPr>
        <w:spacing w:after="151" w:line="259" w:lineRule="auto"/>
        <w:ind w:left="0" w:firstLine="0"/>
        <w:jc w:val="left"/>
      </w:pPr>
      <w:r>
        <w:continuationSeparator/>
      </w:r>
    </w:p>
  </w:footnote>
  <w:footnote w:id="1">
    <w:p w14:paraId="5BCE4FDE" w14:textId="77777777" w:rsidR="000F5921" w:rsidRDefault="000F5921" w:rsidP="00AB38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DAD2B0" w14:textId="77777777" w:rsidR="000F5921" w:rsidRDefault="000F5921" w:rsidP="00AB38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D17804" w14:textId="77777777" w:rsidR="000F5921" w:rsidRDefault="000F5921" w:rsidP="00AB38F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327479"/>
      <w:docPartObj>
        <w:docPartGallery w:val="Page Numbers (Margins)"/>
        <w:docPartUnique/>
      </w:docPartObj>
    </w:sdtPr>
    <w:sdtEndPr/>
    <w:sdtContent>
      <w:p w14:paraId="7AAE4942" w14:textId="51C8CA62" w:rsidR="000F5921" w:rsidRDefault="000F5921">
        <w:pPr>
          <w:pStyle w:val="Tekstpodstawowy"/>
          <w:spacing w:line="14" w:lineRule="auto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C955D58" wp14:editId="7F91840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1339215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AAF5E" w14:textId="383DACCE" w:rsidR="000F5921" w:rsidRPr="00505B19" w:rsidRDefault="000F592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 Narrow" w:hAnsi="Arial Narrow"/>
                                  <w:sz w:val="16"/>
                                </w:rPr>
                              </w:pP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t xml:space="preserve">Strona | 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begin"/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instrText>PAGE   \* MERGEFORMAT</w:instrTex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sz w:val="16"/>
                                </w:rPr>
                                <w:t>6</w:t>
                              </w:r>
                              <w:r w:rsidRPr="00505B19">
                                <w:rPr>
                                  <w:rFonts w:ascii="Arial Narrow" w:hAnsi="Arial Narrow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955D58" id="Prostokąt 1" o:spid="_x0000_s1059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SAQIAAN4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" o:allowincell="f" stroked="f">
                  <v:textbox style="mso-fit-shape-to-text:t" inset="0,,0">
                    <w:txbxContent>
                      <w:p w14:paraId="292AAF5E" w14:textId="383DACCE" w:rsidR="000F5921" w:rsidRPr="00505B19" w:rsidRDefault="000F5921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 Narrow" w:hAnsi="Arial Narrow"/>
                            <w:sz w:val="16"/>
                          </w:rPr>
                        </w:pP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t xml:space="preserve">Strona | 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begin"/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instrText>PAGE   \* MERGEFORMAT</w:instrTex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sz w:val="16"/>
                          </w:rPr>
                          <w:t>6</w:t>
                        </w:r>
                        <w:r w:rsidRPr="00505B19">
                          <w:rPr>
                            <w:rFonts w:ascii="Arial Narrow" w:hAnsi="Arial Narrow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3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48"/>
    <w:multiLevelType w:val="hybridMultilevel"/>
    <w:tmpl w:val="76272110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C"/>
    <w:multiLevelType w:val="hybridMultilevel"/>
    <w:tmpl w:val="3222E7C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E"/>
    <w:multiLevelType w:val="hybridMultilevel"/>
    <w:tmpl w:val="68EBC550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F"/>
    <w:multiLevelType w:val="hybridMultilevel"/>
    <w:tmpl w:val="2DF6D6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0"/>
    <w:multiLevelType w:val="hybridMultilevel"/>
    <w:tmpl w:val="46B7D44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51"/>
    <w:multiLevelType w:val="hybridMultilevel"/>
    <w:tmpl w:val="DA208D60"/>
    <w:lvl w:ilvl="0" w:tplc="CE6A36B8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2547F71"/>
    <w:multiLevelType w:val="hybridMultilevel"/>
    <w:tmpl w:val="E23EE29C"/>
    <w:lvl w:ilvl="0" w:tplc="2AB4A3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25BEB"/>
    <w:multiLevelType w:val="hybridMultilevel"/>
    <w:tmpl w:val="43186C1C"/>
    <w:lvl w:ilvl="0" w:tplc="01ACA4E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26766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6775C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2FD56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AE6A6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C12C4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AC674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103D78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8FB1E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7C1223C"/>
    <w:multiLevelType w:val="hybridMultilevel"/>
    <w:tmpl w:val="1B7A6F9C"/>
    <w:lvl w:ilvl="0" w:tplc="C03C520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auto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AE38F2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0938E">
      <w:start w:val="1"/>
      <w:numFmt w:val="lowerRoman"/>
      <w:lvlText w:val="%3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040F8">
      <w:start w:val="1"/>
      <w:numFmt w:val="decimal"/>
      <w:lvlText w:val="%4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E62120">
      <w:start w:val="1"/>
      <w:numFmt w:val="lowerLetter"/>
      <w:lvlText w:val="%5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145E94">
      <w:start w:val="1"/>
      <w:numFmt w:val="lowerRoman"/>
      <w:lvlText w:val="%6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60C98">
      <w:start w:val="1"/>
      <w:numFmt w:val="decimal"/>
      <w:lvlText w:val="%7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FEFFD0">
      <w:start w:val="1"/>
      <w:numFmt w:val="lowerLetter"/>
      <w:lvlText w:val="%8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E81A6">
      <w:start w:val="1"/>
      <w:numFmt w:val="lowerRoman"/>
      <w:lvlText w:val="%9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8D0437D"/>
    <w:multiLevelType w:val="hybridMultilevel"/>
    <w:tmpl w:val="54D87610"/>
    <w:lvl w:ilvl="0" w:tplc="B87AB3F8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1250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C6398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AFB4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7884A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8DF5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8B8A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2CA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CCF4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837AF7"/>
    <w:multiLevelType w:val="hybridMultilevel"/>
    <w:tmpl w:val="B196722E"/>
    <w:lvl w:ilvl="0" w:tplc="DD522FF8">
      <w:start w:val="6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45066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4E486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0D48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0BE5E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D8C08A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24282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264570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65900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CD91FAF"/>
    <w:multiLevelType w:val="hybridMultilevel"/>
    <w:tmpl w:val="9E92EFA6"/>
    <w:lvl w:ilvl="0" w:tplc="A8E4CD6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2D3A0">
      <w:start w:val="1"/>
      <w:numFmt w:val="lowerLetter"/>
      <w:lvlText w:val="%2"/>
      <w:lvlJc w:val="left"/>
      <w:pPr>
        <w:ind w:left="5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B6C4BC">
      <w:start w:val="1"/>
      <w:numFmt w:val="decimal"/>
      <w:lvlRestart w:val="0"/>
      <w:lvlText w:val="%3)"/>
      <w:lvlJc w:val="left"/>
      <w:pPr>
        <w:ind w:left="71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CEFAE8">
      <w:start w:val="1"/>
      <w:numFmt w:val="decimal"/>
      <w:lvlText w:val="%4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26A10">
      <w:start w:val="1"/>
      <w:numFmt w:val="lowerLetter"/>
      <w:lvlText w:val="%5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21106">
      <w:start w:val="1"/>
      <w:numFmt w:val="lowerRoman"/>
      <w:lvlText w:val="%6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E2287C">
      <w:start w:val="1"/>
      <w:numFmt w:val="decimal"/>
      <w:lvlText w:val="%7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F22AFE">
      <w:start w:val="1"/>
      <w:numFmt w:val="lowerLetter"/>
      <w:lvlText w:val="%8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A8B2C2">
      <w:start w:val="1"/>
      <w:numFmt w:val="lowerRoman"/>
      <w:lvlText w:val="%9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D705F9"/>
    <w:multiLevelType w:val="hybridMultilevel"/>
    <w:tmpl w:val="E3966E16"/>
    <w:lvl w:ilvl="0" w:tplc="9AFE84A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87A90">
      <w:start w:val="2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E76A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EE4F7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A88794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AE7C7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F60CCE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5A65C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B0776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7E0685"/>
    <w:multiLevelType w:val="hybridMultilevel"/>
    <w:tmpl w:val="6CBA9F4C"/>
    <w:lvl w:ilvl="0" w:tplc="C826F60C">
      <w:start w:val="1"/>
      <w:numFmt w:val="decimal"/>
      <w:lvlText w:val="%1."/>
      <w:lvlJc w:val="left"/>
      <w:rPr>
        <w:rFonts w:ascii="Bookman Old Style" w:hAnsi="Bookman Old Style" w:cs="Arial" w:hint="default"/>
        <w:sz w:val="22"/>
        <w:szCs w:val="22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42C1740"/>
    <w:multiLevelType w:val="hybridMultilevel"/>
    <w:tmpl w:val="1108CEAC"/>
    <w:lvl w:ilvl="0" w:tplc="134A58AA">
      <w:start w:val="17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EED41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82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F09BB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DA246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A215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666E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4C11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7620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68E00EC"/>
    <w:multiLevelType w:val="hybridMultilevel"/>
    <w:tmpl w:val="555C417E"/>
    <w:lvl w:ilvl="0" w:tplc="0706C10E">
      <w:start w:val="8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C1CF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9403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409F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8CD58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4CB8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E0EA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A05E8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C8E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71C3C98"/>
    <w:multiLevelType w:val="hybridMultilevel"/>
    <w:tmpl w:val="B4B6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B7A3D0D"/>
    <w:multiLevelType w:val="hybridMultilevel"/>
    <w:tmpl w:val="92D2279E"/>
    <w:lvl w:ilvl="0" w:tplc="03868C5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0CD88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8B34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971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1A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EED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66BEC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2512C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0BBC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BB4033B"/>
    <w:multiLevelType w:val="hybridMultilevel"/>
    <w:tmpl w:val="50AC5344"/>
    <w:lvl w:ilvl="0" w:tplc="BAB89FD2">
      <w:start w:val="1"/>
      <w:numFmt w:val="lowerLetter"/>
      <w:lvlText w:val="%1)"/>
      <w:lvlJc w:val="left"/>
      <w:pPr>
        <w:ind w:left="14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4" w15:restartNumberingAfterBreak="0">
    <w:nsid w:val="23FB1661"/>
    <w:multiLevelType w:val="hybridMultilevel"/>
    <w:tmpl w:val="CB807E86"/>
    <w:lvl w:ilvl="0" w:tplc="3EFCDAEE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b w:val="0"/>
        <w:spacing w:val="-1"/>
        <w:w w:val="99"/>
        <w:sz w:val="22"/>
        <w:szCs w:val="20"/>
      </w:rPr>
    </w:lvl>
    <w:lvl w:ilvl="1" w:tplc="2BC0F2C4">
      <w:start w:val="1"/>
      <w:numFmt w:val="decimal"/>
      <w:lvlText w:val="%2)"/>
      <w:lvlJc w:val="left"/>
      <w:pPr>
        <w:ind w:left="1080" w:hanging="363"/>
      </w:pPr>
      <w:rPr>
        <w:rFonts w:ascii="Calibri" w:eastAsia="Calibri" w:hAnsi="Calibri" w:cs="Calibri" w:hint="default"/>
        <w:spacing w:val="-22"/>
        <w:w w:val="99"/>
        <w:sz w:val="18"/>
        <w:szCs w:val="18"/>
      </w:rPr>
    </w:lvl>
    <w:lvl w:ilvl="2" w:tplc="0D562250">
      <w:numFmt w:val="bullet"/>
      <w:lvlText w:val="•"/>
      <w:lvlJc w:val="left"/>
      <w:pPr>
        <w:ind w:left="2116" w:hanging="363"/>
      </w:pPr>
      <w:rPr>
        <w:rFonts w:hint="default"/>
      </w:rPr>
    </w:lvl>
    <w:lvl w:ilvl="3" w:tplc="E116AD52">
      <w:numFmt w:val="bullet"/>
      <w:lvlText w:val="•"/>
      <w:lvlJc w:val="left"/>
      <w:pPr>
        <w:ind w:left="3152" w:hanging="363"/>
      </w:pPr>
      <w:rPr>
        <w:rFonts w:hint="default"/>
      </w:rPr>
    </w:lvl>
    <w:lvl w:ilvl="4" w:tplc="AE8A8336">
      <w:numFmt w:val="bullet"/>
      <w:lvlText w:val="•"/>
      <w:lvlJc w:val="left"/>
      <w:pPr>
        <w:ind w:left="4188" w:hanging="363"/>
      </w:pPr>
      <w:rPr>
        <w:rFonts w:hint="default"/>
      </w:rPr>
    </w:lvl>
    <w:lvl w:ilvl="5" w:tplc="513E2EA4">
      <w:numFmt w:val="bullet"/>
      <w:lvlText w:val="•"/>
      <w:lvlJc w:val="left"/>
      <w:pPr>
        <w:ind w:left="5225" w:hanging="363"/>
      </w:pPr>
      <w:rPr>
        <w:rFonts w:hint="default"/>
      </w:rPr>
    </w:lvl>
    <w:lvl w:ilvl="6" w:tplc="9A7AB59C">
      <w:numFmt w:val="bullet"/>
      <w:lvlText w:val="•"/>
      <w:lvlJc w:val="left"/>
      <w:pPr>
        <w:ind w:left="6261" w:hanging="363"/>
      </w:pPr>
      <w:rPr>
        <w:rFonts w:hint="default"/>
      </w:rPr>
    </w:lvl>
    <w:lvl w:ilvl="7" w:tplc="D5C47BB6">
      <w:numFmt w:val="bullet"/>
      <w:lvlText w:val="•"/>
      <w:lvlJc w:val="left"/>
      <w:pPr>
        <w:ind w:left="7297" w:hanging="363"/>
      </w:pPr>
      <w:rPr>
        <w:rFonts w:hint="default"/>
      </w:rPr>
    </w:lvl>
    <w:lvl w:ilvl="8" w:tplc="76CE3B34">
      <w:numFmt w:val="bullet"/>
      <w:lvlText w:val="•"/>
      <w:lvlJc w:val="left"/>
      <w:pPr>
        <w:ind w:left="8333" w:hanging="363"/>
      </w:pPr>
      <w:rPr>
        <w:rFonts w:hint="default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786BB0"/>
    <w:multiLevelType w:val="hybridMultilevel"/>
    <w:tmpl w:val="D31A4610"/>
    <w:lvl w:ilvl="0" w:tplc="5886935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8A412C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8A6F2">
      <w:start w:val="1"/>
      <w:numFmt w:val="lowerLetter"/>
      <w:lvlText w:val="%3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D45FEC">
      <w:start w:val="1"/>
      <w:numFmt w:val="decimal"/>
      <w:lvlText w:val="%4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41DA6">
      <w:start w:val="1"/>
      <w:numFmt w:val="lowerLetter"/>
      <w:lvlText w:val="%5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20194">
      <w:start w:val="1"/>
      <w:numFmt w:val="lowerRoman"/>
      <w:lvlText w:val="%6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8DC3C">
      <w:start w:val="1"/>
      <w:numFmt w:val="decimal"/>
      <w:lvlText w:val="%7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83B40">
      <w:start w:val="1"/>
      <w:numFmt w:val="lowerLetter"/>
      <w:lvlText w:val="%8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54D2E2">
      <w:start w:val="1"/>
      <w:numFmt w:val="lowerRoman"/>
      <w:lvlText w:val="%9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B4441A"/>
    <w:multiLevelType w:val="hybridMultilevel"/>
    <w:tmpl w:val="A7387C86"/>
    <w:lvl w:ilvl="0" w:tplc="95C42D84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8D48770C">
      <w:numFmt w:val="bullet"/>
      <w:lvlText w:val="•"/>
      <w:lvlJc w:val="left"/>
      <w:pPr>
        <w:ind w:left="1682" w:hanging="358"/>
      </w:pPr>
      <w:rPr>
        <w:rFonts w:hint="default"/>
      </w:rPr>
    </w:lvl>
    <w:lvl w:ilvl="2" w:tplc="6AACBDC8">
      <w:numFmt w:val="bullet"/>
      <w:lvlText w:val="•"/>
      <w:lvlJc w:val="left"/>
      <w:pPr>
        <w:ind w:left="2645" w:hanging="358"/>
      </w:pPr>
      <w:rPr>
        <w:rFonts w:hint="default"/>
      </w:rPr>
    </w:lvl>
    <w:lvl w:ilvl="3" w:tplc="2CA07922">
      <w:numFmt w:val="bullet"/>
      <w:lvlText w:val="•"/>
      <w:lvlJc w:val="left"/>
      <w:pPr>
        <w:ind w:left="3607" w:hanging="358"/>
      </w:pPr>
      <w:rPr>
        <w:rFonts w:hint="default"/>
      </w:rPr>
    </w:lvl>
    <w:lvl w:ilvl="4" w:tplc="AE848ADA">
      <w:numFmt w:val="bullet"/>
      <w:lvlText w:val="•"/>
      <w:lvlJc w:val="left"/>
      <w:pPr>
        <w:ind w:left="4570" w:hanging="358"/>
      </w:pPr>
      <w:rPr>
        <w:rFonts w:hint="default"/>
      </w:rPr>
    </w:lvl>
    <w:lvl w:ilvl="5" w:tplc="6C6E2C92">
      <w:numFmt w:val="bullet"/>
      <w:lvlText w:val="•"/>
      <w:lvlJc w:val="left"/>
      <w:pPr>
        <w:ind w:left="5533" w:hanging="358"/>
      </w:pPr>
      <w:rPr>
        <w:rFonts w:hint="default"/>
      </w:rPr>
    </w:lvl>
    <w:lvl w:ilvl="6" w:tplc="5EE8878E">
      <w:numFmt w:val="bullet"/>
      <w:lvlText w:val="•"/>
      <w:lvlJc w:val="left"/>
      <w:pPr>
        <w:ind w:left="6495" w:hanging="358"/>
      </w:pPr>
      <w:rPr>
        <w:rFonts w:hint="default"/>
      </w:rPr>
    </w:lvl>
    <w:lvl w:ilvl="7" w:tplc="C9126430">
      <w:numFmt w:val="bullet"/>
      <w:lvlText w:val="•"/>
      <w:lvlJc w:val="left"/>
      <w:pPr>
        <w:ind w:left="7458" w:hanging="358"/>
      </w:pPr>
      <w:rPr>
        <w:rFonts w:hint="default"/>
      </w:rPr>
    </w:lvl>
    <w:lvl w:ilvl="8" w:tplc="09B0EC70">
      <w:numFmt w:val="bullet"/>
      <w:lvlText w:val="•"/>
      <w:lvlJc w:val="left"/>
      <w:pPr>
        <w:ind w:left="8421" w:hanging="358"/>
      </w:pPr>
      <w:rPr>
        <w:rFonts w:hint="default"/>
      </w:rPr>
    </w:lvl>
  </w:abstractNum>
  <w:abstractNum w:abstractNumId="28" w15:restartNumberingAfterBreak="0">
    <w:nsid w:val="2E2633C2"/>
    <w:multiLevelType w:val="hybridMultilevel"/>
    <w:tmpl w:val="D464AEC6"/>
    <w:lvl w:ilvl="0" w:tplc="C2666C9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E519C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601D0C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F0DE34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061612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5E10D4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20138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800BB4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8EDE6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E5B1E5D"/>
    <w:multiLevelType w:val="hybridMultilevel"/>
    <w:tmpl w:val="D0165442"/>
    <w:lvl w:ilvl="0" w:tplc="5F9EBCD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CDFCC">
      <w:start w:val="1"/>
      <w:numFmt w:val="lowerLetter"/>
      <w:lvlText w:val="%2"/>
      <w:lvlJc w:val="left"/>
      <w:pPr>
        <w:ind w:left="7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A22290">
      <w:start w:val="1"/>
      <w:numFmt w:val="lowerRoman"/>
      <w:lvlText w:val="%3"/>
      <w:lvlJc w:val="left"/>
      <w:pPr>
        <w:ind w:left="11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B08F90">
      <w:start w:val="1"/>
      <w:numFmt w:val="lowerLetter"/>
      <w:lvlRestart w:val="0"/>
      <w:lvlText w:val="%4)"/>
      <w:lvlJc w:val="left"/>
      <w:pPr>
        <w:ind w:left="158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4C16CE">
      <w:start w:val="1"/>
      <w:numFmt w:val="decimal"/>
      <w:lvlText w:val="%5."/>
      <w:lvlJc w:val="left"/>
      <w:pPr>
        <w:ind w:left="2311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pacing w:val="-21"/>
        <w:w w:val="99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F47370">
      <w:start w:val="1"/>
      <w:numFmt w:val="lowerRoman"/>
      <w:lvlText w:val="%6"/>
      <w:lvlJc w:val="left"/>
      <w:pPr>
        <w:ind w:left="30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3851EC">
      <w:start w:val="1"/>
      <w:numFmt w:val="decimal"/>
      <w:lvlText w:val="%7"/>
      <w:lvlJc w:val="left"/>
      <w:pPr>
        <w:ind w:left="37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25210">
      <w:start w:val="1"/>
      <w:numFmt w:val="lowerLetter"/>
      <w:lvlText w:val="%8"/>
      <w:lvlJc w:val="left"/>
      <w:pPr>
        <w:ind w:left="44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7E6C6E">
      <w:start w:val="1"/>
      <w:numFmt w:val="lowerRoman"/>
      <w:lvlText w:val="%9"/>
      <w:lvlJc w:val="left"/>
      <w:pPr>
        <w:ind w:left="5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C82881"/>
    <w:multiLevelType w:val="hybridMultilevel"/>
    <w:tmpl w:val="3D265D6E"/>
    <w:lvl w:ilvl="0" w:tplc="1B34EA62">
      <w:start w:val="1"/>
      <w:numFmt w:val="decimal"/>
      <w:lvlText w:val="%1)"/>
      <w:lvlJc w:val="left"/>
      <w:pPr>
        <w:ind w:left="722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CE7B1A"/>
    <w:multiLevelType w:val="hybridMultilevel"/>
    <w:tmpl w:val="41E8F66A"/>
    <w:lvl w:ilvl="0" w:tplc="FB00F39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31C336C7"/>
    <w:multiLevelType w:val="hybridMultilevel"/>
    <w:tmpl w:val="2AE4B208"/>
    <w:lvl w:ilvl="0" w:tplc="6F5A274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436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48A7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6C8E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0AB1B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6254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863B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A65FC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9A004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6AA6102"/>
    <w:multiLevelType w:val="hybridMultilevel"/>
    <w:tmpl w:val="50AC5344"/>
    <w:lvl w:ilvl="0" w:tplc="BAB89FD2">
      <w:start w:val="1"/>
      <w:numFmt w:val="lowerLetter"/>
      <w:lvlText w:val="%1)"/>
      <w:lvlJc w:val="left"/>
      <w:pPr>
        <w:ind w:left="14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5" w15:restartNumberingAfterBreak="0">
    <w:nsid w:val="3942525E"/>
    <w:multiLevelType w:val="hybridMultilevel"/>
    <w:tmpl w:val="9D961ECC"/>
    <w:lvl w:ilvl="0" w:tplc="F71CADB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88896E">
      <w:start w:val="2"/>
      <w:numFmt w:val="decimal"/>
      <w:lvlText w:val="%2)"/>
      <w:lvlJc w:val="left"/>
      <w:pPr>
        <w:ind w:left="72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68883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E9BC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2B0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34C37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94048A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A812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E0210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53606E"/>
    <w:multiLevelType w:val="hybridMultilevel"/>
    <w:tmpl w:val="53BE2722"/>
    <w:lvl w:ilvl="0" w:tplc="AD3ECAF4">
      <w:start w:val="1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F88B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50B5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FE6CB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C3F8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EAF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D20B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0A4F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EC2A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A6C053B"/>
    <w:multiLevelType w:val="hybridMultilevel"/>
    <w:tmpl w:val="CB16C352"/>
    <w:lvl w:ilvl="0" w:tplc="06F072E0">
      <w:start w:val="2"/>
      <w:numFmt w:val="decimal"/>
      <w:lvlText w:val="%1."/>
      <w:lvlJc w:val="left"/>
      <w:pPr>
        <w:ind w:left="358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A0326"/>
    <w:multiLevelType w:val="hybridMultilevel"/>
    <w:tmpl w:val="A790A8D6"/>
    <w:lvl w:ilvl="0" w:tplc="ACE698DA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0C623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AF3B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08178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4C1A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E2AFC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F0CE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2425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8A0B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228365E"/>
    <w:multiLevelType w:val="hybridMultilevel"/>
    <w:tmpl w:val="D6E8FD46"/>
    <w:lvl w:ilvl="0" w:tplc="3146D24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03994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EAB48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E3E5E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6305A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B6A8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DF1E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8D532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0B18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3387E6A"/>
    <w:multiLevelType w:val="hybridMultilevel"/>
    <w:tmpl w:val="7D3C0216"/>
    <w:lvl w:ilvl="0" w:tplc="B4A21DD4">
      <w:start w:val="9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8C47A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3C7B00">
      <w:start w:val="1"/>
      <w:numFmt w:val="decimal"/>
      <w:lvlText w:val="%3)"/>
      <w:lvlJc w:val="left"/>
      <w:pPr>
        <w:ind w:left="107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E3398">
      <w:start w:val="1"/>
      <w:numFmt w:val="decimal"/>
      <w:lvlText w:val="%4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E3AE2">
      <w:start w:val="1"/>
      <w:numFmt w:val="lowerLetter"/>
      <w:lvlText w:val="%5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509100">
      <w:start w:val="1"/>
      <w:numFmt w:val="lowerRoman"/>
      <w:lvlText w:val="%6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A26E5A">
      <w:start w:val="1"/>
      <w:numFmt w:val="decimal"/>
      <w:lvlText w:val="%7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4284DE">
      <w:start w:val="1"/>
      <w:numFmt w:val="lowerLetter"/>
      <w:lvlText w:val="%8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388136">
      <w:start w:val="1"/>
      <w:numFmt w:val="lowerRoman"/>
      <w:lvlText w:val="%9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8A05EF5"/>
    <w:multiLevelType w:val="hybridMultilevel"/>
    <w:tmpl w:val="94260324"/>
    <w:lvl w:ilvl="0" w:tplc="3280B11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9E87C2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AB3E4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C960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F808D4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0EDB1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6C8A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2976A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EB65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C3B41F9"/>
    <w:multiLevelType w:val="hybridMultilevel"/>
    <w:tmpl w:val="436E4F96"/>
    <w:lvl w:ilvl="0" w:tplc="AB926A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C9CF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47E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252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BE310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6683D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CCD1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E267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A09B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67929F3"/>
    <w:multiLevelType w:val="hybridMultilevel"/>
    <w:tmpl w:val="3A843336"/>
    <w:lvl w:ilvl="0" w:tplc="2D6AB1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B01D58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22ACC0">
      <w:start w:val="1"/>
      <w:numFmt w:val="lowerLetter"/>
      <w:lvlRestart w:val="0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64188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6063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C8A04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76F92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4E38C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E02E00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8590B29"/>
    <w:multiLevelType w:val="hybridMultilevel"/>
    <w:tmpl w:val="E9AC000C"/>
    <w:lvl w:ilvl="0" w:tplc="3F66AD8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8A98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875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43F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E39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AE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C77D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68D4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C3FE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8881BA1"/>
    <w:multiLevelType w:val="hybridMultilevel"/>
    <w:tmpl w:val="173810D0"/>
    <w:lvl w:ilvl="0" w:tplc="6E98596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6E43A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E569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BC29C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2D87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A06AF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CE0C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18906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E609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9926F3A"/>
    <w:multiLevelType w:val="hybridMultilevel"/>
    <w:tmpl w:val="573AC326"/>
    <w:lvl w:ilvl="0" w:tplc="FDA8AFE0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C6C27B3E">
      <w:start w:val="1"/>
      <w:numFmt w:val="decimal"/>
      <w:lvlText w:val="%2)"/>
      <w:lvlJc w:val="left"/>
      <w:pPr>
        <w:ind w:left="1068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6AEEB950">
      <w:numFmt w:val="bullet"/>
      <w:lvlText w:val="•"/>
      <w:lvlJc w:val="left"/>
      <w:pPr>
        <w:ind w:left="2089" w:hanging="348"/>
      </w:pPr>
      <w:rPr>
        <w:rFonts w:hint="default"/>
      </w:rPr>
    </w:lvl>
    <w:lvl w:ilvl="3" w:tplc="D2187142">
      <w:numFmt w:val="bullet"/>
      <w:lvlText w:val="•"/>
      <w:lvlJc w:val="left"/>
      <w:pPr>
        <w:ind w:left="3119" w:hanging="348"/>
      </w:pPr>
      <w:rPr>
        <w:rFonts w:hint="default"/>
      </w:rPr>
    </w:lvl>
    <w:lvl w:ilvl="4" w:tplc="8EDC1B30">
      <w:numFmt w:val="bullet"/>
      <w:lvlText w:val="•"/>
      <w:lvlJc w:val="left"/>
      <w:pPr>
        <w:ind w:left="4148" w:hanging="348"/>
      </w:pPr>
      <w:rPr>
        <w:rFonts w:hint="default"/>
      </w:rPr>
    </w:lvl>
    <w:lvl w:ilvl="5" w:tplc="7264F960">
      <w:numFmt w:val="bullet"/>
      <w:lvlText w:val="•"/>
      <w:lvlJc w:val="left"/>
      <w:pPr>
        <w:ind w:left="5178" w:hanging="348"/>
      </w:pPr>
      <w:rPr>
        <w:rFonts w:hint="default"/>
      </w:rPr>
    </w:lvl>
    <w:lvl w:ilvl="6" w:tplc="8E3AD830">
      <w:numFmt w:val="bullet"/>
      <w:lvlText w:val="•"/>
      <w:lvlJc w:val="left"/>
      <w:pPr>
        <w:ind w:left="6208" w:hanging="348"/>
      </w:pPr>
      <w:rPr>
        <w:rFonts w:hint="default"/>
      </w:rPr>
    </w:lvl>
    <w:lvl w:ilvl="7" w:tplc="4924516A">
      <w:numFmt w:val="bullet"/>
      <w:lvlText w:val="•"/>
      <w:lvlJc w:val="left"/>
      <w:pPr>
        <w:ind w:left="7237" w:hanging="348"/>
      </w:pPr>
      <w:rPr>
        <w:rFonts w:hint="default"/>
      </w:rPr>
    </w:lvl>
    <w:lvl w:ilvl="8" w:tplc="DA1C0C8A">
      <w:numFmt w:val="bullet"/>
      <w:lvlText w:val="•"/>
      <w:lvlJc w:val="left"/>
      <w:pPr>
        <w:ind w:left="8267" w:hanging="348"/>
      </w:pPr>
      <w:rPr>
        <w:rFonts w:hint="default"/>
      </w:rPr>
    </w:lvl>
  </w:abstractNum>
  <w:abstractNum w:abstractNumId="47" w15:restartNumberingAfterBreak="0">
    <w:nsid w:val="59EA30D1"/>
    <w:multiLevelType w:val="hybridMultilevel"/>
    <w:tmpl w:val="FBBC0D18"/>
    <w:lvl w:ilvl="0" w:tplc="D19C01E6">
      <w:start w:val="1"/>
      <w:numFmt w:val="decimal"/>
      <w:lvlText w:val="%1.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63BE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A94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20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EE0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6A0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AEB4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07B5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831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A703E55"/>
    <w:multiLevelType w:val="hybridMultilevel"/>
    <w:tmpl w:val="11E02676"/>
    <w:lvl w:ilvl="0" w:tplc="2E1AF8D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C5A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01A7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1AB644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4C7C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075D0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E853B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06B814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86E74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CFC6BA4"/>
    <w:multiLevelType w:val="hybridMultilevel"/>
    <w:tmpl w:val="5CD0F94A"/>
    <w:lvl w:ilvl="0" w:tplc="9ECEC556">
      <w:start w:val="1"/>
      <w:numFmt w:val="decimal"/>
      <w:lvlText w:val="%1)"/>
      <w:lvlJc w:val="left"/>
      <w:pPr>
        <w:ind w:left="358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D9913E4"/>
    <w:multiLevelType w:val="hybridMultilevel"/>
    <w:tmpl w:val="DA208D60"/>
    <w:lvl w:ilvl="0" w:tplc="CE6A36B8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5DAE20E8"/>
    <w:multiLevelType w:val="hybridMultilevel"/>
    <w:tmpl w:val="0BB0C4F0"/>
    <w:lvl w:ilvl="0" w:tplc="A484E08C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spacing w:val="-1"/>
        <w:w w:val="99"/>
        <w:sz w:val="20"/>
        <w:szCs w:val="20"/>
      </w:rPr>
    </w:lvl>
    <w:lvl w:ilvl="1" w:tplc="A9E8BDB2">
      <w:numFmt w:val="bullet"/>
      <w:lvlText w:val="•"/>
      <w:lvlJc w:val="left"/>
      <w:pPr>
        <w:ind w:left="1690" w:hanging="363"/>
      </w:pPr>
      <w:rPr>
        <w:rFonts w:hint="default"/>
      </w:rPr>
    </w:lvl>
    <w:lvl w:ilvl="2" w:tplc="0F40886E">
      <w:numFmt w:val="bullet"/>
      <w:lvlText w:val="•"/>
      <w:lvlJc w:val="left"/>
      <w:pPr>
        <w:ind w:left="2661" w:hanging="363"/>
      </w:pPr>
      <w:rPr>
        <w:rFonts w:hint="default"/>
      </w:rPr>
    </w:lvl>
    <w:lvl w:ilvl="3" w:tplc="4942DA04">
      <w:numFmt w:val="bullet"/>
      <w:lvlText w:val="•"/>
      <w:lvlJc w:val="left"/>
      <w:pPr>
        <w:ind w:left="3631" w:hanging="363"/>
      </w:pPr>
      <w:rPr>
        <w:rFonts w:hint="default"/>
      </w:rPr>
    </w:lvl>
    <w:lvl w:ilvl="4" w:tplc="6ED0B746">
      <w:numFmt w:val="bullet"/>
      <w:lvlText w:val="•"/>
      <w:lvlJc w:val="left"/>
      <w:pPr>
        <w:ind w:left="4602" w:hanging="363"/>
      </w:pPr>
      <w:rPr>
        <w:rFonts w:hint="default"/>
      </w:rPr>
    </w:lvl>
    <w:lvl w:ilvl="5" w:tplc="7E8E7054">
      <w:numFmt w:val="bullet"/>
      <w:lvlText w:val="•"/>
      <w:lvlJc w:val="left"/>
      <w:pPr>
        <w:ind w:left="5573" w:hanging="363"/>
      </w:pPr>
      <w:rPr>
        <w:rFonts w:hint="default"/>
      </w:rPr>
    </w:lvl>
    <w:lvl w:ilvl="6" w:tplc="E5382564">
      <w:numFmt w:val="bullet"/>
      <w:lvlText w:val="•"/>
      <w:lvlJc w:val="left"/>
      <w:pPr>
        <w:ind w:left="6543" w:hanging="363"/>
      </w:pPr>
      <w:rPr>
        <w:rFonts w:hint="default"/>
      </w:rPr>
    </w:lvl>
    <w:lvl w:ilvl="7" w:tplc="F8D22ABE">
      <w:numFmt w:val="bullet"/>
      <w:lvlText w:val="•"/>
      <w:lvlJc w:val="left"/>
      <w:pPr>
        <w:ind w:left="7514" w:hanging="363"/>
      </w:pPr>
      <w:rPr>
        <w:rFonts w:hint="default"/>
      </w:rPr>
    </w:lvl>
    <w:lvl w:ilvl="8" w:tplc="28DC087A">
      <w:numFmt w:val="bullet"/>
      <w:lvlText w:val="•"/>
      <w:lvlJc w:val="left"/>
      <w:pPr>
        <w:ind w:left="8485" w:hanging="363"/>
      </w:pPr>
      <w:rPr>
        <w:rFonts w:hint="default"/>
      </w:rPr>
    </w:lvl>
  </w:abstractNum>
  <w:abstractNum w:abstractNumId="52" w15:restartNumberingAfterBreak="0">
    <w:nsid w:val="5E367AB5"/>
    <w:multiLevelType w:val="hybridMultilevel"/>
    <w:tmpl w:val="CB447BAC"/>
    <w:lvl w:ilvl="0" w:tplc="20D03A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16118A5"/>
    <w:multiLevelType w:val="hybridMultilevel"/>
    <w:tmpl w:val="CB447BAC"/>
    <w:lvl w:ilvl="0" w:tplc="20D03A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3A75407"/>
    <w:multiLevelType w:val="hybridMultilevel"/>
    <w:tmpl w:val="FEFA729C"/>
    <w:lvl w:ilvl="0" w:tplc="60841132">
      <w:start w:val="1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210D494">
      <w:start w:val="1"/>
      <w:numFmt w:val="decimal"/>
      <w:lvlText w:val="%2)"/>
      <w:lvlJc w:val="left"/>
      <w:pPr>
        <w:ind w:left="722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67A4FB2">
      <w:start w:val="1"/>
      <w:numFmt w:val="lowerRoman"/>
      <w:lvlText w:val="%3"/>
      <w:lvlJc w:val="left"/>
      <w:pPr>
        <w:ind w:left="14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9DC5542">
      <w:start w:val="1"/>
      <w:numFmt w:val="decimal"/>
      <w:lvlText w:val="%4"/>
      <w:lvlJc w:val="left"/>
      <w:pPr>
        <w:ind w:left="215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33CDFBE">
      <w:start w:val="1"/>
      <w:numFmt w:val="lowerRoman"/>
      <w:lvlText w:val="%6"/>
      <w:lvlJc w:val="left"/>
      <w:pPr>
        <w:ind w:left="359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BB4C5CC">
      <w:start w:val="1"/>
      <w:numFmt w:val="decimal"/>
      <w:lvlText w:val="%7"/>
      <w:lvlJc w:val="left"/>
      <w:pPr>
        <w:ind w:left="431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A7EAA34">
      <w:start w:val="1"/>
      <w:numFmt w:val="lowerRoman"/>
      <w:lvlText w:val="%9"/>
      <w:lvlJc w:val="left"/>
      <w:pPr>
        <w:ind w:left="575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 w15:restartNumberingAfterBreak="0">
    <w:nsid w:val="66C03246"/>
    <w:multiLevelType w:val="hybridMultilevel"/>
    <w:tmpl w:val="CC4040F6"/>
    <w:lvl w:ilvl="0" w:tplc="9196A2F0">
      <w:start w:val="1"/>
      <w:numFmt w:val="decimal"/>
      <w:lvlText w:val="%1."/>
      <w:lvlJc w:val="left"/>
      <w:pPr>
        <w:ind w:left="787" w:hanging="42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A2EF928">
      <w:numFmt w:val="bullet"/>
      <w:lvlText w:val="•"/>
      <w:lvlJc w:val="left"/>
      <w:pPr>
        <w:ind w:left="1736" w:hanging="428"/>
      </w:pPr>
      <w:rPr>
        <w:rFonts w:hint="default"/>
      </w:rPr>
    </w:lvl>
    <w:lvl w:ilvl="2" w:tplc="0A6E8782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2F5646EC">
      <w:numFmt w:val="bullet"/>
      <w:lvlText w:val="•"/>
      <w:lvlJc w:val="left"/>
      <w:pPr>
        <w:ind w:left="3649" w:hanging="428"/>
      </w:pPr>
      <w:rPr>
        <w:rFonts w:hint="default"/>
      </w:rPr>
    </w:lvl>
    <w:lvl w:ilvl="4" w:tplc="62B67D96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7EE6CEEE">
      <w:numFmt w:val="bullet"/>
      <w:lvlText w:val="•"/>
      <w:lvlJc w:val="left"/>
      <w:pPr>
        <w:ind w:left="5563" w:hanging="428"/>
      </w:pPr>
      <w:rPr>
        <w:rFonts w:hint="default"/>
      </w:rPr>
    </w:lvl>
    <w:lvl w:ilvl="6" w:tplc="393AF21A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67FA7224">
      <w:numFmt w:val="bullet"/>
      <w:lvlText w:val="•"/>
      <w:lvlJc w:val="left"/>
      <w:pPr>
        <w:ind w:left="7476" w:hanging="428"/>
      </w:pPr>
      <w:rPr>
        <w:rFonts w:hint="default"/>
      </w:rPr>
    </w:lvl>
    <w:lvl w:ilvl="8" w:tplc="701C5E5A">
      <w:numFmt w:val="bullet"/>
      <w:lvlText w:val="•"/>
      <w:lvlJc w:val="left"/>
      <w:pPr>
        <w:ind w:left="8433" w:hanging="428"/>
      </w:pPr>
      <w:rPr>
        <w:rFonts w:hint="default"/>
      </w:rPr>
    </w:lvl>
  </w:abstractNum>
  <w:abstractNum w:abstractNumId="56" w15:restartNumberingAfterBreak="0">
    <w:nsid w:val="711347EE"/>
    <w:multiLevelType w:val="hybridMultilevel"/>
    <w:tmpl w:val="1BD4E8CC"/>
    <w:lvl w:ilvl="0" w:tplc="370C31CA">
      <w:start w:val="2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053EA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F213F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907E8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825C2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813D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A006D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88CC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0DD4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5910FDA"/>
    <w:multiLevelType w:val="hybridMultilevel"/>
    <w:tmpl w:val="A1666AC6"/>
    <w:lvl w:ilvl="0" w:tplc="50AA0592">
      <w:start w:val="1"/>
      <w:numFmt w:val="decimal"/>
      <w:lvlText w:val="%1)"/>
      <w:lvlJc w:val="left"/>
      <w:pPr>
        <w:ind w:left="35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612A42"/>
    <w:multiLevelType w:val="hybridMultilevel"/>
    <w:tmpl w:val="292846A6"/>
    <w:lvl w:ilvl="0" w:tplc="5BCAA882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1AC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82B1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0CB12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D8E4A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AE426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8944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88E58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CBE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DA6161B"/>
    <w:multiLevelType w:val="hybridMultilevel"/>
    <w:tmpl w:val="7660D1A0"/>
    <w:lvl w:ilvl="0" w:tplc="A1420D8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DBD05C5"/>
    <w:multiLevelType w:val="hybridMultilevel"/>
    <w:tmpl w:val="167CD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764C8C"/>
    <w:multiLevelType w:val="hybridMultilevel"/>
    <w:tmpl w:val="B0E24982"/>
    <w:lvl w:ilvl="0" w:tplc="98B4BB84">
      <w:start w:val="1"/>
      <w:numFmt w:val="decimal"/>
      <w:lvlText w:val="%1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3E4652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8EA2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2833C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8130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AACE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AA3F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4247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C4362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2"/>
  </w:num>
  <w:num w:numId="2">
    <w:abstractNumId w:val="42"/>
  </w:num>
  <w:num w:numId="3">
    <w:abstractNumId w:val="47"/>
  </w:num>
  <w:num w:numId="4">
    <w:abstractNumId w:val="29"/>
  </w:num>
  <w:num w:numId="5">
    <w:abstractNumId w:val="15"/>
  </w:num>
  <w:num w:numId="6">
    <w:abstractNumId w:val="48"/>
  </w:num>
  <w:num w:numId="7">
    <w:abstractNumId w:val="44"/>
  </w:num>
  <w:num w:numId="8">
    <w:abstractNumId w:val="14"/>
  </w:num>
  <w:num w:numId="9">
    <w:abstractNumId w:val="56"/>
  </w:num>
  <w:num w:numId="10">
    <w:abstractNumId w:val="45"/>
  </w:num>
  <w:num w:numId="11">
    <w:abstractNumId w:val="61"/>
  </w:num>
  <w:num w:numId="12">
    <w:abstractNumId w:val="32"/>
  </w:num>
  <w:num w:numId="13">
    <w:abstractNumId w:val="22"/>
  </w:num>
  <w:num w:numId="14">
    <w:abstractNumId w:val="40"/>
  </w:num>
  <w:num w:numId="15">
    <w:abstractNumId w:val="26"/>
  </w:num>
  <w:num w:numId="16">
    <w:abstractNumId w:val="43"/>
  </w:num>
  <w:num w:numId="17">
    <w:abstractNumId w:val="16"/>
  </w:num>
  <w:num w:numId="18">
    <w:abstractNumId w:val="41"/>
  </w:num>
  <w:num w:numId="19">
    <w:abstractNumId w:val="35"/>
  </w:num>
  <w:num w:numId="20">
    <w:abstractNumId w:val="39"/>
  </w:num>
  <w:num w:numId="21">
    <w:abstractNumId w:val="11"/>
  </w:num>
  <w:num w:numId="22">
    <w:abstractNumId w:val="28"/>
  </w:num>
  <w:num w:numId="23">
    <w:abstractNumId w:val="12"/>
  </w:num>
  <w:num w:numId="24">
    <w:abstractNumId w:val="58"/>
  </w:num>
  <w:num w:numId="25">
    <w:abstractNumId w:val="59"/>
  </w:num>
  <w:num w:numId="26">
    <w:abstractNumId w:val="19"/>
  </w:num>
  <w:num w:numId="27">
    <w:abstractNumId w:val="36"/>
  </w:num>
  <w:num w:numId="28">
    <w:abstractNumId w:val="18"/>
  </w:num>
  <w:num w:numId="29">
    <w:abstractNumId w:val="38"/>
  </w:num>
  <w:num w:numId="30">
    <w:abstractNumId w:val="13"/>
  </w:num>
  <w:num w:numId="31">
    <w:abstractNumId w:val="20"/>
  </w:num>
  <w:num w:numId="32">
    <w:abstractNumId w:val="31"/>
  </w:num>
  <w:num w:numId="33">
    <w:abstractNumId w:val="57"/>
  </w:num>
  <w:num w:numId="34">
    <w:abstractNumId w:val="37"/>
  </w:num>
  <w:num w:numId="35">
    <w:abstractNumId w:val="55"/>
  </w:num>
  <w:num w:numId="36">
    <w:abstractNumId w:val="46"/>
  </w:num>
  <w:num w:numId="37">
    <w:abstractNumId w:val="27"/>
  </w:num>
  <w:num w:numId="38">
    <w:abstractNumId w:val="24"/>
  </w:num>
  <w:num w:numId="39">
    <w:abstractNumId w:val="51"/>
  </w:num>
  <w:num w:numId="40">
    <w:abstractNumId w:val="49"/>
  </w:num>
  <w:num w:numId="41">
    <w:abstractNumId w:val="53"/>
  </w:num>
  <w:num w:numId="42">
    <w:abstractNumId w:val="30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5"/>
  </w:num>
  <w:num w:numId="46">
    <w:abstractNumId w:val="21"/>
  </w:num>
  <w:num w:numId="47">
    <w:abstractNumId w:val="33"/>
  </w:num>
  <w:num w:numId="48">
    <w:abstractNumId w:val="4"/>
  </w:num>
  <w:num w:numId="49">
    <w:abstractNumId w:val="5"/>
  </w:num>
  <w:num w:numId="50">
    <w:abstractNumId w:val="6"/>
  </w:num>
  <w:num w:numId="51">
    <w:abstractNumId w:val="7"/>
  </w:num>
  <w:num w:numId="52">
    <w:abstractNumId w:val="8"/>
  </w:num>
  <w:num w:numId="53">
    <w:abstractNumId w:val="9"/>
  </w:num>
  <w:num w:numId="54">
    <w:abstractNumId w:val="60"/>
  </w:num>
  <w:num w:numId="55">
    <w:abstractNumId w:val="10"/>
  </w:num>
  <w:num w:numId="56">
    <w:abstractNumId w:val="17"/>
  </w:num>
  <w:num w:numId="57">
    <w:abstractNumId w:val="50"/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43"/>
    <w:rsid w:val="000002B4"/>
    <w:rsid w:val="00000825"/>
    <w:rsid w:val="0000134D"/>
    <w:rsid w:val="00003142"/>
    <w:rsid w:val="000038E4"/>
    <w:rsid w:val="0000419E"/>
    <w:rsid w:val="0000503E"/>
    <w:rsid w:val="000058F4"/>
    <w:rsid w:val="000059D9"/>
    <w:rsid w:val="00006A17"/>
    <w:rsid w:val="000109B2"/>
    <w:rsid w:val="00010A13"/>
    <w:rsid w:val="00010B42"/>
    <w:rsid w:val="00012951"/>
    <w:rsid w:val="00013474"/>
    <w:rsid w:val="000139E3"/>
    <w:rsid w:val="00014338"/>
    <w:rsid w:val="000155D2"/>
    <w:rsid w:val="00015B18"/>
    <w:rsid w:val="00020F91"/>
    <w:rsid w:val="000215FC"/>
    <w:rsid w:val="000216DD"/>
    <w:rsid w:val="00021D38"/>
    <w:rsid w:val="00021E72"/>
    <w:rsid w:val="00023160"/>
    <w:rsid w:val="00023199"/>
    <w:rsid w:val="00023526"/>
    <w:rsid w:val="00023791"/>
    <w:rsid w:val="000238EA"/>
    <w:rsid w:val="00024189"/>
    <w:rsid w:val="00024745"/>
    <w:rsid w:val="000247AA"/>
    <w:rsid w:val="000268C1"/>
    <w:rsid w:val="00026D24"/>
    <w:rsid w:val="00030683"/>
    <w:rsid w:val="0003094B"/>
    <w:rsid w:val="00033491"/>
    <w:rsid w:val="000361AB"/>
    <w:rsid w:val="0003658F"/>
    <w:rsid w:val="00036B9B"/>
    <w:rsid w:val="0004099D"/>
    <w:rsid w:val="00041480"/>
    <w:rsid w:val="00042382"/>
    <w:rsid w:val="00042618"/>
    <w:rsid w:val="0004266D"/>
    <w:rsid w:val="00042F92"/>
    <w:rsid w:val="00043478"/>
    <w:rsid w:val="00043BA4"/>
    <w:rsid w:val="00044EFC"/>
    <w:rsid w:val="00045337"/>
    <w:rsid w:val="00051DE4"/>
    <w:rsid w:val="000537D7"/>
    <w:rsid w:val="00054A0C"/>
    <w:rsid w:val="00054FE5"/>
    <w:rsid w:val="0005538E"/>
    <w:rsid w:val="00055EF1"/>
    <w:rsid w:val="00056A68"/>
    <w:rsid w:val="00057C4F"/>
    <w:rsid w:val="000604DD"/>
    <w:rsid w:val="00061A4F"/>
    <w:rsid w:val="00061C5F"/>
    <w:rsid w:val="00062A74"/>
    <w:rsid w:val="00063881"/>
    <w:rsid w:val="00063B0F"/>
    <w:rsid w:val="0006441B"/>
    <w:rsid w:val="00064F4A"/>
    <w:rsid w:val="00065089"/>
    <w:rsid w:val="00065216"/>
    <w:rsid w:val="00065301"/>
    <w:rsid w:val="000658CA"/>
    <w:rsid w:val="00065F18"/>
    <w:rsid w:val="00067BC2"/>
    <w:rsid w:val="0007021C"/>
    <w:rsid w:val="0007271E"/>
    <w:rsid w:val="0007297C"/>
    <w:rsid w:val="00073511"/>
    <w:rsid w:val="000738B4"/>
    <w:rsid w:val="00075455"/>
    <w:rsid w:val="000755AB"/>
    <w:rsid w:val="000769F1"/>
    <w:rsid w:val="00076DD9"/>
    <w:rsid w:val="0007764F"/>
    <w:rsid w:val="000779B8"/>
    <w:rsid w:val="00077F30"/>
    <w:rsid w:val="00080746"/>
    <w:rsid w:val="00080A8F"/>
    <w:rsid w:val="000811A0"/>
    <w:rsid w:val="000815BE"/>
    <w:rsid w:val="000818A5"/>
    <w:rsid w:val="000824B3"/>
    <w:rsid w:val="0008273C"/>
    <w:rsid w:val="0008406F"/>
    <w:rsid w:val="000844A6"/>
    <w:rsid w:val="00084FAB"/>
    <w:rsid w:val="00086787"/>
    <w:rsid w:val="00086E44"/>
    <w:rsid w:val="00087063"/>
    <w:rsid w:val="000871CC"/>
    <w:rsid w:val="0008791C"/>
    <w:rsid w:val="000904FC"/>
    <w:rsid w:val="00093A36"/>
    <w:rsid w:val="00093CC4"/>
    <w:rsid w:val="00095938"/>
    <w:rsid w:val="00096056"/>
    <w:rsid w:val="00096E09"/>
    <w:rsid w:val="000971A5"/>
    <w:rsid w:val="000A0CA3"/>
    <w:rsid w:val="000A2340"/>
    <w:rsid w:val="000A4219"/>
    <w:rsid w:val="000A4D92"/>
    <w:rsid w:val="000A5D5F"/>
    <w:rsid w:val="000A69A2"/>
    <w:rsid w:val="000A7F3F"/>
    <w:rsid w:val="000B072C"/>
    <w:rsid w:val="000B23CA"/>
    <w:rsid w:val="000B2DA1"/>
    <w:rsid w:val="000B2E39"/>
    <w:rsid w:val="000B34CB"/>
    <w:rsid w:val="000B41F8"/>
    <w:rsid w:val="000B4A1D"/>
    <w:rsid w:val="000B4FF0"/>
    <w:rsid w:val="000B51C7"/>
    <w:rsid w:val="000B5A03"/>
    <w:rsid w:val="000B5CFB"/>
    <w:rsid w:val="000B615C"/>
    <w:rsid w:val="000B7014"/>
    <w:rsid w:val="000B7525"/>
    <w:rsid w:val="000B7583"/>
    <w:rsid w:val="000C0B1A"/>
    <w:rsid w:val="000C15FF"/>
    <w:rsid w:val="000C2D80"/>
    <w:rsid w:val="000C427C"/>
    <w:rsid w:val="000C45ED"/>
    <w:rsid w:val="000C5B45"/>
    <w:rsid w:val="000C697D"/>
    <w:rsid w:val="000C6AA9"/>
    <w:rsid w:val="000C7408"/>
    <w:rsid w:val="000D02D4"/>
    <w:rsid w:val="000D05D0"/>
    <w:rsid w:val="000D19B0"/>
    <w:rsid w:val="000D39E5"/>
    <w:rsid w:val="000D40E5"/>
    <w:rsid w:val="000D47A4"/>
    <w:rsid w:val="000E06A4"/>
    <w:rsid w:val="000E09BE"/>
    <w:rsid w:val="000E165D"/>
    <w:rsid w:val="000E1E3E"/>
    <w:rsid w:val="000E2136"/>
    <w:rsid w:val="000E3130"/>
    <w:rsid w:val="000E3540"/>
    <w:rsid w:val="000E46B0"/>
    <w:rsid w:val="000E5076"/>
    <w:rsid w:val="000E59A4"/>
    <w:rsid w:val="000E6098"/>
    <w:rsid w:val="000E66CB"/>
    <w:rsid w:val="000F168B"/>
    <w:rsid w:val="000F1926"/>
    <w:rsid w:val="000F28E9"/>
    <w:rsid w:val="000F2D70"/>
    <w:rsid w:val="000F41A3"/>
    <w:rsid w:val="000F50B5"/>
    <w:rsid w:val="000F5921"/>
    <w:rsid w:val="000F6884"/>
    <w:rsid w:val="0010062B"/>
    <w:rsid w:val="00101480"/>
    <w:rsid w:val="0010194C"/>
    <w:rsid w:val="00101D6D"/>
    <w:rsid w:val="00102699"/>
    <w:rsid w:val="00102B24"/>
    <w:rsid w:val="00102CC0"/>
    <w:rsid w:val="00102D61"/>
    <w:rsid w:val="0010349E"/>
    <w:rsid w:val="00103E27"/>
    <w:rsid w:val="001047F5"/>
    <w:rsid w:val="00104EC7"/>
    <w:rsid w:val="001052FE"/>
    <w:rsid w:val="00105F61"/>
    <w:rsid w:val="00110906"/>
    <w:rsid w:val="00110E15"/>
    <w:rsid w:val="00110E55"/>
    <w:rsid w:val="001121FC"/>
    <w:rsid w:val="0011263F"/>
    <w:rsid w:val="001134A6"/>
    <w:rsid w:val="001145B3"/>
    <w:rsid w:val="0011465B"/>
    <w:rsid w:val="0011507A"/>
    <w:rsid w:val="00116334"/>
    <w:rsid w:val="00117CDB"/>
    <w:rsid w:val="00120D7A"/>
    <w:rsid w:val="0012103D"/>
    <w:rsid w:val="001210FE"/>
    <w:rsid w:val="001222AA"/>
    <w:rsid w:val="0012310D"/>
    <w:rsid w:val="0012325B"/>
    <w:rsid w:val="00123600"/>
    <w:rsid w:val="0012377F"/>
    <w:rsid w:val="001243ED"/>
    <w:rsid w:val="00125945"/>
    <w:rsid w:val="001259A9"/>
    <w:rsid w:val="00125FC8"/>
    <w:rsid w:val="00126F5E"/>
    <w:rsid w:val="00127C37"/>
    <w:rsid w:val="00130812"/>
    <w:rsid w:val="00132C0D"/>
    <w:rsid w:val="0013329C"/>
    <w:rsid w:val="0013395B"/>
    <w:rsid w:val="00133BA6"/>
    <w:rsid w:val="001340C0"/>
    <w:rsid w:val="0013443C"/>
    <w:rsid w:val="001345E5"/>
    <w:rsid w:val="00134B6A"/>
    <w:rsid w:val="00135021"/>
    <w:rsid w:val="00135CD1"/>
    <w:rsid w:val="001414CB"/>
    <w:rsid w:val="00141706"/>
    <w:rsid w:val="00142341"/>
    <w:rsid w:val="0014360B"/>
    <w:rsid w:val="00143A74"/>
    <w:rsid w:val="0014441B"/>
    <w:rsid w:val="00145D1E"/>
    <w:rsid w:val="00146095"/>
    <w:rsid w:val="00146457"/>
    <w:rsid w:val="00146CDC"/>
    <w:rsid w:val="00147AE5"/>
    <w:rsid w:val="00152C30"/>
    <w:rsid w:val="0015475A"/>
    <w:rsid w:val="001548F1"/>
    <w:rsid w:val="001558A9"/>
    <w:rsid w:val="00155CB4"/>
    <w:rsid w:val="00157613"/>
    <w:rsid w:val="0015770D"/>
    <w:rsid w:val="00160104"/>
    <w:rsid w:val="00161292"/>
    <w:rsid w:val="00161D87"/>
    <w:rsid w:val="001630B6"/>
    <w:rsid w:val="001638A5"/>
    <w:rsid w:val="001638E6"/>
    <w:rsid w:val="0016508B"/>
    <w:rsid w:val="001650E2"/>
    <w:rsid w:val="001667B9"/>
    <w:rsid w:val="001677E9"/>
    <w:rsid w:val="00170BB0"/>
    <w:rsid w:val="00171BDD"/>
    <w:rsid w:val="00171EB9"/>
    <w:rsid w:val="00172AAE"/>
    <w:rsid w:val="00173F51"/>
    <w:rsid w:val="00174017"/>
    <w:rsid w:val="00174441"/>
    <w:rsid w:val="00175A2A"/>
    <w:rsid w:val="00175A54"/>
    <w:rsid w:val="00175E2B"/>
    <w:rsid w:val="00175F82"/>
    <w:rsid w:val="00176357"/>
    <w:rsid w:val="0017776B"/>
    <w:rsid w:val="00180C73"/>
    <w:rsid w:val="00180CDE"/>
    <w:rsid w:val="00181200"/>
    <w:rsid w:val="00181AD9"/>
    <w:rsid w:val="00181EB1"/>
    <w:rsid w:val="0018204A"/>
    <w:rsid w:val="001826E5"/>
    <w:rsid w:val="001828BA"/>
    <w:rsid w:val="00182C2E"/>
    <w:rsid w:val="00182E7A"/>
    <w:rsid w:val="001837EF"/>
    <w:rsid w:val="001838F6"/>
    <w:rsid w:val="00183BF6"/>
    <w:rsid w:val="00183EB4"/>
    <w:rsid w:val="00183F11"/>
    <w:rsid w:val="0018431B"/>
    <w:rsid w:val="001845AA"/>
    <w:rsid w:val="0018658E"/>
    <w:rsid w:val="001866F3"/>
    <w:rsid w:val="00187B5A"/>
    <w:rsid w:val="001916C6"/>
    <w:rsid w:val="00191B57"/>
    <w:rsid w:val="00192D19"/>
    <w:rsid w:val="00192DEA"/>
    <w:rsid w:val="00192EB4"/>
    <w:rsid w:val="001932F8"/>
    <w:rsid w:val="00193D23"/>
    <w:rsid w:val="00194A3D"/>
    <w:rsid w:val="001960B1"/>
    <w:rsid w:val="0019680C"/>
    <w:rsid w:val="00197E7B"/>
    <w:rsid w:val="001A0B29"/>
    <w:rsid w:val="001A0B90"/>
    <w:rsid w:val="001A0CA5"/>
    <w:rsid w:val="001A0F29"/>
    <w:rsid w:val="001A493C"/>
    <w:rsid w:val="001A567D"/>
    <w:rsid w:val="001A671C"/>
    <w:rsid w:val="001A6A92"/>
    <w:rsid w:val="001A6F01"/>
    <w:rsid w:val="001B01B5"/>
    <w:rsid w:val="001B18A9"/>
    <w:rsid w:val="001B25BD"/>
    <w:rsid w:val="001B27AB"/>
    <w:rsid w:val="001B36C9"/>
    <w:rsid w:val="001B4D75"/>
    <w:rsid w:val="001B4E24"/>
    <w:rsid w:val="001B52F3"/>
    <w:rsid w:val="001B6662"/>
    <w:rsid w:val="001B6972"/>
    <w:rsid w:val="001B6ECD"/>
    <w:rsid w:val="001C13EF"/>
    <w:rsid w:val="001C14C9"/>
    <w:rsid w:val="001C1A52"/>
    <w:rsid w:val="001C1C91"/>
    <w:rsid w:val="001C3B5F"/>
    <w:rsid w:val="001C42C2"/>
    <w:rsid w:val="001C4DB3"/>
    <w:rsid w:val="001C4F1D"/>
    <w:rsid w:val="001C51D6"/>
    <w:rsid w:val="001C542E"/>
    <w:rsid w:val="001C5C03"/>
    <w:rsid w:val="001C6992"/>
    <w:rsid w:val="001C6DF0"/>
    <w:rsid w:val="001D0C60"/>
    <w:rsid w:val="001D10AA"/>
    <w:rsid w:val="001D2B83"/>
    <w:rsid w:val="001D31D9"/>
    <w:rsid w:val="001D3552"/>
    <w:rsid w:val="001D3AC1"/>
    <w:rsid w:val="001D3C1D"/>
    <w:rsid w:val="001D47BE"/>
    <w:rsid w:val="001D51BB"/>
    <w:rsid w:val="001D60E2"/>
    <w:rsid w:val="001D693D"/>
    <w:rsid w:val="001E08A8"/>
    <w:rsid w:val="001E18DC"/>
    <w:rsid w:val="001E1E3F"/>
    <w:rsid w:val="001E3C6F"/>
    <w:rsid w:val="001E5925"/>
    <w:rsid w:val="001E74E1"/>
    <w:rsid w:val="001E7686"/>
    <w:rsid w:val="001E7841"/>
    <w:rsid w:val="001E794C"/>
    <w:rsid w:val="001E7FB4"/>
    <w:rsid w:val="001F082E"/>
    <w:rsid w:val="001F09E8"/>
    <w:rsid w:val="001F1580"/>
    <w:rsid w:val="001F209A"/>
    <w:rsid w:val="001F2125"/>
    <w:rsid w:val="001F2190"/>
    <w:rsid w:val="001F25B4"/>
    <w:rsid w:val="001F2721"/>
    <w:rsid w:val="001F3894"/>
    <w:rsid w:val="001F3CFF"/>
    <w:rsid w:val="001F5098"/>
    <w:rsid w:val="001F5699"/>
    <w:rsid w:val="001F66A4"/>
    <w:rsid w:val="001F68CF"/>
    <w:rsid w:val="001F7935"/>
    <w:rsid w:val="001F7F8F"/>
    <w:rsid w:val="002006ED"/>
    <w:rsid w:val="002009BF"/>
    <w:rsid w:val="00200ED3"/>
    <w:rsid w:val="0020321C"/>
    <w:rsid w:val="00204A16"/>
    <w:rsid w:val="00204D07"/>
    <w:rsid w:val="002050F2"/>
    <w:rsid w:val="002053C7"/>
    <w:rsid w:val="002065D0"/>
    <w:rsid w:val="0020678C"/>
    <w:rsid w:val="002068ED"/>
    <w:rsid w:val="00210450"/>
    <w:rsid w:val="00210563"/>
    <w:rsid w:val="00211655"/>
    <w:rsid w:val="00212236"/>
    <w:rsid w:val="00212CFF"/>
    <w:rsid w:val="0021422C"/>
    <w:rsid w:val="00215EE4"/>
    <w:rsid w:val="00216171"/>
    <w:rsid w:val="00216473"/>
    <w:rsid w:val="0021653F"/>
    <w:rsid w:val="00216EBA"/>
    <w:rsid w:val="002175C1"/>
    <w:rsid w:val="002176B8"/>
    <w:rsid w:val="00217AFB"/>
    <w:rsid w:val="002207DC"/>
    <w:rsid w:val="002210B8"/>
    <w:rsid w:val="00222061"/>
    <w:rsid w:val="00222A02"/>
    <w:rsid w:val="00223AEE"/>
    <w:rsid w:val="00223C3B"/>
    <w:rsid w:val="00224A0C"/>
    <w:rsid w:val="00227BD1"/>
    <w:rsid w:val="00230AE6"/>
    <w:rsid w:val="00230FE0"/>
    <w:rsid w:val="0023180B"/>
    <w:rsid w:val="0023201A"/>
    <w:rsid w:val="00232771"/>
    <w:rsid w:val="00232916"/>
    <w:rsid w:val="00233411"/>
    <w:rsid w:val="00233B62"/>
    <w:rsid w:val="002341AD"/>
    <w:rsid w:val="00234D7D"/>
    <w:rsid w:val="002359D3"/>
    <w:rsid w:val="002365F0"/>
    <w:rsid w:val="00237304"/>
    <w:rsid w:val="00237F09"/>
    <w:rsid w:val="00242243"/>
    <w:rsid w:val="00242658"/>
    <w:rsid w:val="00243108"/>
    <w:rsid w:val="002436C5"/>
    <w:rsid w:val="002437CE"/>
    <w:rsid w:val="002444AB"/>
    <w:rsid w:val="00244624"/>
    <w:rsid w:val="002450A7"/>
    <w:rsid w:val="002459DA"/>
    <w:rsid w:val="00247619"/>
    <w:rsid w:val="00251AC7"/>
    <w:rsid w:val="00251CEC"/>
    <w:rsid w:val="00252AFC"/>
    <w:rsid w:val="002540AA"/>
    <w:rsid w:val="00254A58"/>
    <w:rsid w:val="00254CBD"/>
    <w:rsid w:val="00256284"/>
    <w:rsid w:val="0026016C"/>
    <w:rsid w:val="002606B5"/>
    <w:rsid w:val="00260E92"/>
    <w:rsid w:val="0026142E"/>
    <w:rsid w:val="0026252C"/>
    <w:rsid w:val="0026260D"/>
    <w:rsid w:val="00264029"/>
    <w:rsid w:val="002642A5"/>
    <w:rsid w:val="002649FA"/>
    <w:rsid w:val="0026563A"/>
    <w:rsid w:val="002657D0"/>
    <w:rsid w:val="00265B2A"/>
    <w:rsid w:val="002669E9"/>
    <w:rsid w:val="00267DC5"/>
    <w:rsid w:val="00270F46"/>
    <w:rsid w:val="002716E2"/>
    <w:rsid w:val="00271C5C"/>
    <w:rsid w:val="0027317D"/>
    <w:rsid w:val="0027403A"/>
    <w:rsid w:val="002741DF"/>
    <w:rsid w:val="00275305"/>
    <w:rsid w:val="00277D43"/>
    <w:rsid w:val="00280E1E"/>
    <w:rsid w:val="002825D1"/>
    <w:rsid w:val="002842BD"/>
    <w:rsid w:val="002845AB"/>
    <w:rsid w:val="0028661E"/>
    <w:rsid w:val="00286D49"/>
    <w:rsid w:val="002876C5"/>
    <w:rsid w:val="00291CF5"/>
    <w:rsid w:val="00292538"/>
    <w:rsid w:val="00292A1C"/>
    <w:rsid w:val="00293E8A"/>
    <w:rsid w:val="0029460E"/>
    <w:rsid w:val="00294D37"/>
    <w:rsid w:val="0029527A"/>
    <w:rsid w:val="002957FE"/>
    <w:rsid w:val="00295A1A"/>
    <w:rsid w:val="00296AFE"/>
    <w:rsid w:val="00296E8E"/>
    <w:rsid w:val="00297795"/>
    <w:rsid w:val="002A193C"/>
    <w:rsid w:val="002A381E"/>
    <w:rsid w:val="002A3A82"/>
    <w:rsid w:val="002A3C66"/>
    <w:rsid w:val="002A4ECC"/>
    <w:rsid w:val="002A514E"/>
    <w:rsid w:val="002A68A7"/>
    <w:rsid w:val="002A755A"/>
    <w:rsid w:val="002A7F44"/>
    <w:rsid w:val="002A7FF1"/>
    <w:rsid w:val="002B1B72"/>
    <w:rsid w:val="002B1DB8"/>
    <w:rsid w:val="002B32B4"/>
    <w:rsid w:val="002B3768"/>
    <w:rsid w:val="002B5EFA"/>
    <w:rsid w:val="002B634E"/>
    <w:rsid w:val="002B6499"/>
    <w:rsid w:val="002B71DE"/>
    <w:rsid w:val="002C0025"/>
    <w:rsid w:val="002C0399"/>
    <w:rsid w:val="002C0BF6"/>
    <w:rsid w:val="002C1E40"/>
    <w:rsid w:val="002C323A"/>
    <w:rsid w:val="002C33A7"/>
    <w:rsid w:val="002C371B"/>
    <w:rsid w:val="002C3E6E"/>
    <w:rsid w:val="002C52D1"/>
    <w:rsid w:val="002C5AFE"/>
    <w:rsid w:val="002C5C92"/>
    <w:rsid w:val="002C6480"/>
    <w:rsid w:val="002D075F"/>
    <w:rsid w:val="002D1624"/>
    <w:rsid w:val="002D17E2"/>
    <w:rsid w:val="002D2B37"/>
    <w:rsid w:val="002D3AE8"/>
    <w:rsid w:val="002D467B"/>
    <w:rsid w:val="002D4C51"/>
    <w:rsid w:val="002D4C81"/>
    <w:rsid w:val="002D4CBC"/>
    <w:rsid w:val="002D4D92"/>
    <w:rsid w:val="002D5445"/>
    <w:rsid w:val="002D66A9"/>
    <w:rsid w:val="002D76F5"/>
    <w:rsid w:val="002D772F"/>
    <w:rsid w:val="002D7A39"/>
    <w:rsid w:val="002D7B8D"/>
    <w:rsid w:val="002E0476"/>
    <w:rsid w:val="002E0A38"/>
    <w:rsid w:val="002E2FE8"/>
    <w:rsid w:val="002E3CA1"/>
    <w:rsid w:val="002E658A"/>
    <w:rsid w:val="002E6958"/>
    <w:rsid w:val="002E730A"/>
    <w:rsid w:val="002E7A18"/>
    <w:rsid w:val="002F09A5"/>
    <w:rsid w:val="002F20BB"/>
    <w:rsid w:val="002F2AE0"/>
    <w:rsid w:val="002F40B2"/>
    <w:rsid w:val="002F45EA"/>
    <w:rsid w:val="002F4746"/>
    <w:rsid w:val="002F5899"/>
    <w:rsid w:val="002F5BFA"/>
    <w:rsid w:val="002F674D"/>
    <w:rsid w:val="002F7E39"/>
    <w:rsid w:val="002F7ED4"/>
    <w:rsid w:val="00300404"/>
    <w:rsid w:val="003019BA"/>
    <w:rsid w:val="00301B96"/>
    <w:rsid w:val="0030212E"/>
    <w:rsid w:val="003031E6"/>
    <w:rsid w:val="00303AC4"/>
    <w:rsid w:val="00303EBF"/>
    <w:rsid w:val="00304156"/>
    <w:rsid w:val="0030585B"/>
    <w:rsid w:val="003069C8"/>
    <w:rsid w:val="00306B72"/>
    <w:rsid w:val="003077D7"/>
    <w:rsid w:val="003078A3"/>
    <w:rsid w:val="003107B8"/>
    <w:rsid w:val="0031193F"/>
    <w:rsid w:val="003136C3"/>
    <w:rsid w:val="00314B29"/>
    <w:rsid w:val="003154A8"/>
    <w:rsid w:val="00315713"/>
    <w:rsid w:val="00316AB0"/>
    <w:rsid w:val="003173FB"/>
    <w:rsid w:val="00323CD4"/>
    <w:rsid w:val="0032443D"/>
    <w:rsid w:val="003244E9"/>
    <w:rsid w:val="00324861"/>
    <w:rsid w:val="00325C56"/>
    <w:rsid w:val="0032705A"/>
    <w:rsid w:val="00330F37"/>
    <w:rsid w:val="00332253"/>
    <w:rsid w:val="0033225E"/>
    <w:rsid w:val="0033303D"/>
    <w:rsid w:val="00333674"/>
    <w:rsid w:val="00335C5E"/>
    <w:rsid w:val="00335E3C"/>
    <w:rsid w:val="00337AE1"/>
    <w:rsid w:val="00337E4D"/>
    <w:rsid w:val="003407C0"/>
    <w:rsid w:val="0034128A"/>
    <w:rsid w:val="00342598"/>
    <w:rsid w:val="00342BDA"/>
    <w:rsid w:val="003461B5"/>
    <w:rsid w:val="003465E2"/>
    <w:rsid w:val="00347308"/>
    <w:rsid w:val="0034737A"/>
    <w:rsid w:val="00347F73"/>
    <w:rsid w:val="003502FD"/>
    <w:rsid w:val="0035197E"/>
    <w:rsid w:val="00352195"/>
    <w:rsid w:val="0035296F"/>
    <w:rsid w:val="003547FE"/>
    <w:rsid w:val="00354817"/>
    <w:rsid w:val="0035544F"/>
    <w:rsid w:val="0035691E"/>
    <w:rsid w:val="00356F28"/>
    <w:rsid w:val="00357BCB"/>
    <w:rsid w:val="00357BE0"/>
    <w:rsid w:val="003608EC"/>
    <w:rsid w:val="003612E0"/>
    <w:rsid w:val="0036132D"/>
    <w:rsid w:val="003614D3"/>
    <w:rsid w:val="00361E5F"/>
    <w:rsid w:val="00363037"/>
    <w:rsid w:val="00364C81"/>
    <w:rsid w:val="00364DCB"/>
    <w:rsid w:val="003658D4"/>
    <w:rsid w:val="00366CD2"/>
    <w:rsid w:val="00367341"/>
    <w:rsid w:val="0036789D"/>
    <w:rsid w:val="003701C7"/>
    <w:rsid w:val="00372158"/>
    <w:rsid w:val="003736ED"/>
    <w:rsid w:val="0037372E"/>
    <w:rsid w:val="00373A17"/>
    <w:rsid w:val="003742D3"/>
    <w:rsid w:val="0037683E"/>
    <w:rsid w:val="00377729"/>
    <w:rsid w:val="00377BE3"/>
    <w:rsid w:val="00377E22"/>
    <w:rsid w:val="00380EB6"/>
    <w:rsid w:val="00381040"/>
    <w:rsid w:val="0038433A"/>
    <w:rsid w:val="00385030"/>
    <w:rsid w:val="0038586D"/>
    <w:rsid w:val="00387859"/>
    <w:rsid w:val="00387F31"/>
    <w:rsid w:val="00390CC3"/>
    <w:rsid w:val="00391F6F"/>
    <w:rsid w:val="00392CF6"/>
    <w:rsid w:val="00393F84"/>
    <w:rsid w:val="00395637"/>
    <w:rsid w:val="00396128"/>
    <w:rsid w:val="0039638A"/>
    <w:rsid w:val="003967B4"/>
    <w:rsid w:val="00396C1A"/>
    <w:rsid w:val="003A0106"/>
    <w:rsid w:val="003A02D1"/>
    <w:rsid w:val="003A0A0D"/>
    <w:rsid w:val="003A11F2"/>
    <w:rsid w:val="003A13A5"/>
    <w:rsid w:val="003A198B"/>
    <w:rsid w:val="003A1BD6"/>
    <w:rsid w:val="003A1C18"/>
    <w:rsid w:val="003A26A1"/>
    <w:rsid w:val="003A34C1"/>
    <w:rsid w:val="003A38D1"/>
    <w:rsid w:val="003A3D42"/>
    <w:rsid w:val="003A4292"/>
    <w:rsid w:val="003A52DB"/>
    <w:rsid w:val="003A623C"/>
    <w:rsid w:val="003A7476"/>
    <w:rsid w:val="003A7C6A"/>
    <w:rsid w:val="003A7FFA"/>
    <w:rsid w:val="003B1D13"/>
    <w:rsid w:val="003B1F74"/>
    <w:rsid w:val="003B22C2"/>
    <w:rsid w:val="003B3608"/>
    <w:rsid w:val="003B3A43"/>
    <w:rsid w:val="003C0546"/>
    <w:rsid w:val="003C08A1"/>
    <w:rsid w:val="003C08F2"/>
    <w:rsid w:val="003C1945"/>
    <w:rsid w:val="003C22A1"/>
    <w:rsid w:val="003C2EAB"/>
    <w:rsid w:val="003C3434"/>
    <w:rsid w:val="003C3C57"/>
    <w:rsid w:val="003C3D8E"/>
    <w:rsid w:val="003C43BA"/>
    <w:rsid w:val="003C4FE2"/>
    <w:rsid w:val="003C5081"/>
    <w:rsid w:val="003C50B3"/>
    <w:rsid w:val="003C5796"/>
    <w:rsid w:val="003C6C50"/>
    <w:rsid w:val="003C6FD5"/>
    <w:rsid w:val="003C7DD1"/>
    <w:rsid w:val="003D0259"/>
    <w:rsid w:val="003D12B0"/>
    <w:rsid w:val="003D14A0"/>
    <w:rsid w:val="003D1584"/>
    <w:rsid w:val="003D1B26"/>
    <w:rsid w:val="003D3E63"/>
    <w:rsid w:val="003D3FF3"/>
    <w:rsid w:val="003D5015"/>
    <w:rsid w:val="003D64C1"/>
    <w:rsid w:val="003D7C46"/>
    <w:rsid w:val="003E0494"/>
    <w:rsid w:val="003E1BD0"/>
    <w:rsid w:val="003E2C8C"/>
    <w:rsid w:val="003E3F4F"/>
    <w:rsid w:val="003E3FF0"/>
    <w:rsid w:val="003E4321"/>
    <w:rsid w:val="003E46E3"/>
    <w:rsid w:val="003E50EE"/>
    <w:rsid w:val="003E589E"/>
    <w:rsid w:val="003E604D"/>
    <w:rsid w:val="003E7111"/>
    <w:rsid w:val="003F0F93"/>
    <w:rsid w:val="003F2453"/>
    <w:rsid w:val="003F2624"/>
    <w:rsid w:val="003F2644"/>
    <w:rsid w:val="003F3E6F"/>
    <w:rsid w:val="003F440B"/>
    <w:rsid w:val="003F6782"/>
    <w:rsid w:val="003F7860"/>
    <w:rsid w:val="004009EC"/>
    <w:rsid w:val="00400D3B"/>
    <w:rsid w:val="00401341"/>
    <w:rsid w:val="004018F7"/>
    <w:rsid w:val="00401F7F"/>
    <w:rsid w:val="004022F3"/>
    <w:rsid w:val="00402ABA"/>
    <w:rsid w:val="00403441"/>
    <w:rsid w:val="004044FB"/>
    <w:rsid w:val="00404564"/>
    <w:rsid w:val="00405284"/>
    <w:rsid w:val="004055C6"/>
    <w:rsid w:val="004078FC"/>
    <w:rsid w:val="00407990"/>
    <w:rsid w:val="00412224"/>
    <w:rsid w:val="00414BE4"/>
    <w:rsid w:val="00416742"/>
    <w:rsid w:val="00416BA8"/>
    <w:rsid w:val="00417112"/>
    <w:rsid w:val="00417199"/>
    <w:rsid w:val="00421AB6"/>
    <w:rsid w:val="00421B8D"/>
    <w:rsid w:val="00424AA5"/>
    <w:rsid w:val="00424C13"/>
    <w:rsid w:val="00425929"/>
    <w:rsid w:val="00426147"/>
    <w:rsid w:val="00426964"/>
    <w:rsid w:val="004269A3"/>
    <w:rsid w:val="00427DC7"/>
    <w:rsid w:val="004302CC"/>
    <w:rsid w:val="004306E6"/>
    <w:rsid w:val="00430D69"/>
    <w:rsid w:val="004338A4"/>
    <w:rsid w:val="00433C60"/>
    <w:rsid w:val="00436AA7"/>
    <w:rsid w:val="00437083"/>
    <w:rsid w:val="004377D5"/>
    <w:rsid w:val="00441068"/>
    <w:rsid w:val="00442094"/>
    <w:rsid w:val="004430CE"/>
    <w:rsid w:val="0044476F"/>
    <w:rsid w:val="00444C4B"/>
    <w:rsid w:val="00445776"/>
    <w:rsid w:val="00445814"/>
    <w:rsid w:val="00445FF6"/>
    <w:rsid w:val="0044781F"/>
    <w:rsid w:val="0045081A"/>
    <w:rsid w:val="00452372"/>
    <w:rsid w:val="004524E6"/>
    <w:rsid w:val="004548C5"/>
    <w:rsid w:val="004552A6"/>
    <w:rsid w:val="00455329"/>
    <w:rsid w:val="0045588B"/>
    <w:rsid w:val="004562C2"/>
    <w:rsid w:val="004562FF"/>
    <w:rsid w:val="004567B5"/>
    <w:rsid w:val="00456FA8"/>
    <w:rsid w:val="00457CB6"/>
    <w:rsid w:val="0046063D"/>
    <w:rsid w:val="00460EAA"/>
    <w:rsid w:val="00463305"/>
    <w:rsid w:val="00463F6D"/>
    <w:rsid w:val="00466726"/>
    <w:rsid w:val="004669BA"/>
    <w:rsid w:val="00466D08"/>
    <w:rsid w:val="0046716C"/>
    <w:rsid w:val="004676C6"/>
    <w:rsid w:val="004700F7"/>
    <w:rsid w:val="00471215"/>
    <w:rsid w:val="00472408"/>
    <w:rsid w:val="00472F95"/>
    <w:rsid w:val="0047335B"/>
    <w:rsid w:val="004735AF"/>
    <w:rsid w:val="0047403F"/>
    <w:rsid w:val="00475D19"/>
    <w:rsid w:val="0047658C"/>
    <w:rsid w:val="00476692"/>
    <w:rsid w:val="00476D2C"/>
    <w:rsid w:val="004774C2"/>
    <w:rsid w:val="00477C96"/>
    <w:rsid w:val="00481633"/>
    <w:rsid w:val="004819D0"/>
    <w:rsid w:val="00482D9B"/>
    <w:rsid w:val="0048300C"/>
    <w:rsid w:val="00483311"/>
    <w:rsid w:val="00483735"/>
    <w:rsid w:val="00483D07"/>
    <w:rsid w:val="00484E29"/>
    <w:rsid w:val="00484FD1"/>
    <w:rsid w:val="00485362"/>
    <w:rsid w:val="00485AD5"/>
    <w:rsid w:val="00487EB6"/>
    <w:rsid w:val="00490AA5"/>
    <w:rsid w:val="00490B36"/>
    <w:rsid w:val="00490BED"/>
    <w:rsid w:val="00490E55"/>
    <w:rsid w:val="0049127D"/>
    <w:rsid w:val="00492026"/>
    <w:rsid w:val="0049433B"/>
    <w:rsid w:val="00494B3B"/>
    <w:rsid w:val="0049557C"/>
    <w:rsid w:val="00495725"/>
    <w:rsid w:val="00495B5E"/>
    <w:rsid w:val="004972CE"/>
    <w:rsid w:val="00497AA4"/>
    <w:rsid w:val="004A3105"/>
    <w:rsid w:val="004A38B4"/>
    <w:rsid w:val="004A45DD"/>
    <w:rsid w:val="004A49F5"/>
    <w:rsid w:val="004A4F4A"/>
    <w:rsid w:val="004A6BBE"/>
    <w:rsid w:val="004A6CDB"/>
    <w:rsid w:val="004A792C"/>
    <w:rsid w:val="004B09B7"/>
    <w:rsid w:val="004B16A4"/>
    <w:rsid w:val="004B1A0E"/>
    <w:rsid w:val="004B219B"/>
    <w:rsid w:val="004B3D6A"/>
    <w:rsid w:val="004B4F9C"/>
    <w:rsid w:val="004B5278"/>
    <w:rsid w:val="004B55A0"/>
    <w:rsid w:val="004B650B"/>
    <w:rsid w:val="004B6D3D"/>
    <w:rsid w:val="004B7472"/>
    <w:rsid w:val="004B7DDB"/>
    <w:rsid w:val="004C08F3"/>
    <w:rsid w:val="004C0AA7"/>
    <w:rsid w:val="004C1777"/>
    <w:rsid w:val="004C19AE"/>
    <w:rsid w:val="004C2011"/>
    <w:rsid w:val="004C207B"/>
    <w:rsid w:val="004C3105"/>
    <w:rsid w:val="004C3403"/>
    <w:rsid w:val="004C3D49"/>
    <w:rsid w:val="004C4919"/>
    <w:rsid w:val="004C4940"/>
    <w:rsid w:val="004C6552"/>
    <w:rsid w:val="004C67D0"/>
    <w:rsid w:val="004C7515"/>
    <w:rsid w:val="004C7544"/>
    <w:rsid w:val="004D0F97"/>
    <w:rsid w:val="004D1E8A"/>
    <w:rsid w:val="004D20E1"/>
    <w:rsid w:val="004D23FF"/>
    <w:rsid w:val="004D3AD3"/>
    <w:rsid w:val="004D4AB6"/>
    <w:rsid w:val="004D590F"/>
    <w:rsid w:val="004D5A92"/>
    <w:rsid w:val="004D63B1"/>
    <w:rsid w:val="004D7E45"/>
    <w:rsid w:val="004E0C5E"/>
    <w:rsid w:val="004E0EA2"/>
    <w:rsid w:val="004E1499"/>
    <w:rsid w:val="004E1599"/>
    <w:rsid w:val="004E2125"/>
    <w:rsid w:val="004E3EDC"/>
    <w:rsid w:val="004E4055"/>
    <w:rsid w:val="004E452D"/>
    <w:rsid w:val="004E620B"/>
    <w:rsid w:val="004E648F"/>
    <w:rsid w:val="004E7547"/>
    <w:rsid w:val="004E7815"/>
    <w:rsid w:val="004E7D17"/>
    <w:rsid w:val="004F05C6"/>
    <w:rsid w:val="004F2798"/>
    <w:rsid w:val="004F4BE4"/>
    <w:rsid w:val="004F57DD"/>
    <w:rsid w:val="004F610B"/>
    <w:rsid w:val="004F6FD2"/>
    <w:rsid w:val="004F7A1F"/>
    <w:rsid w:val="0050077A"/>
    <w:rsid w:val="0050230C"/>
    <w:rsid w:val="005030CB"/>
    <w:rsid w:val="00503CD5"/>
    <w:rsid w:val="00503F46"/>
    <w:rsid w:val="005044B7"/>
    <w:rsid w:val="00505341"/>
    <w:rsid w:val="00505B19"/>
    <w:rsid w:val="00506149"/>
    <w:rsid w:val="00506308"/>
    <w:rsid w:val="005117EB"/>
    <w:rsid w:val="00512B49"/>
    <w:rsid w:val="00512BC7"/>
    <w:rsid w:val="00512F60"/>
    <w:rsid w:val="005138D0"/>
    <w:rsid w:val="00514756"/>
    <w:rsid w:val="00514F83"/>
    <w:rsid w:val="005152E8"/>
    <w:rsid w:val="0051600A"/>
    <w:rsid w:val="005169C8"/>
    <w:rsid w:val="00516B50"/>
    <w:rsid w:val="00517553"/>
    <w:rsid w:val="0051765F"/>
    <w:rsid w:val="005203B3"/>
    <w:rsid w:val="0052231D"/>
    <w:rsid w:val="00522D14"/>
    <w:rsid w:val="005236A9"/>
    <w:rsid w:val="00524090"/>
    <w:rsid w:val="005253D5"/>
    <w:rsid w:val="005257EA"/>
    <w:rsid w:val="00525B21"/>
    <w:rsid w:val="00526352"/>
    <w:rsid w:val="00526DCF"/>
    <w:rsid w:val="00527F2E"/>
    <w:rsid w:val="005306CF"/>
    <w:rsid w:val="00531AE3"/>
    <w:rsid w:val="00531FAA"/>
    <w:rsid w:val="005337A9"/>
    <w:rsid w:val="00533F80"/>
    <w:rsid w:val="005355B7"/>
    <w:rsid w:val="0053569D"/>
    <w:rsid w:val="00536730"/>
    <w:rsid w:val="005368F6"/>
    <w:rsid w:val="00537040"/>
    <w:rsid w:val="005372A1"/>
    <w:rsid w:val="00537D99"/>
    <w:rsid w:val="00537EFD"/>
    <w:rsid w:val="0054134F"/>
    <w:rsid w:val="0054138F"/>
    <w:rsid w:val="0054291D"/>
    <w:rsid w:val="00542BBB"/>
    <w:rsid w:val="00544B9F"/>
    <w:rsid w:val="00545659"/>
    <w:rsid w:val="00545C28"/>
    <w:rsid w:val="00546B08"/>
    <w:rsid w:val="00546B2D"/>
    <w:rsid w:val="00547F70"/>
    <w:rsid w:val="00550829"/>
    <w:rsid w:val="00550AD0"/>
    <w:rsid w:val="0055141F"/>
    <w:rsid w:val="00551D21"/>
    <w:rsid w:val="005538E8"/>
    <w:rsid w:val="00555C02"/>
    <w:rsid w:val="00555C36"/>
    <w:rsid w:val="00556398"/>
    <w:rsid w:val="00556684"/>
    <w:rsid w:val="00556916"/>
    <w:rsid w:val="00556C80"/>
    <w:rsid w:val="00557F93"/>
    <w:rsid w:val="0056047D"/>
    <w:rsid w:val="00560699"/>
    <w:rsid w:val="00560F19"/>
    <w:rsid w:val="00561176"/>
    <w:rsid w:val="0056193A"/>
    <w:rsid w:val="005627D1"/>
    <w:rsid w:val="005629B0"/>
    <w:rsid w:val="005630BB"/>
    <w:rsid w:val="00563D51"/>
    <w:rsid w:val="00565780"/>
    <w:rsid w:val="0056614B"/>
    <w:rsid w:val="0056656D"/>
    <w:rsid w:val="005673E6"/>
    <w:rsid w:val="0056771C"/>
    <w:rsid w:val="00570C58"/>
    <w:rsid w:val="00571DC7"/>
    <w:rsid w:val="00571E8B"/>
    <w:rsid w:val="00571EC3"/>
    <w:rsid w:val="00572285"/>
    <w:rsid w:val="00573145"/>
    <w:rsid w:val="00574CE7"/>
    <w:rsid w:val="00574E4B"/>
    <w:rsid w:val="00576838"/>
    <w:rsid w:val="0057688D"/>
    <w:rsid w:val="00581044"/>
    <w:rsid w:val="0058165A"/>
    <w:rsid w:val="00581774"/>
    <w:rsid w:val="00581B00"/>
    <w:rsid w:val="005837EB"/>
    <w:rsid w:val="0058432A"/>
    <w:rsid w:val="005843FE"/>
    <w:rsid w:val="0058496F"/>
    <w:rsid w:val="005849A0"/>
    <w:rsid w:val="005862D5"/>
    <w:rsid w:val="00590805"/>
    <w:rsid w:val="00591103"/>
    <w:rsid w:val="0059216D"/>
    <w:rsid w:val="00594A54"/>
    <w:rsid w:val="005963D6"/>
    <w:rsid w:val="005A0EA0"/>
    <w:rsid w:val="005A1016"/>
    <w:rsid w:val="005A137C"/>
    <w:rsid w:val="005A2C88"/>
    <w:rsid w:val="005A30FD"/>
    <w:rsid w:val="005A313F"/>
    <w:rsid w:val="005A32C7"/>
    <w:rsid w:val="005A34EE"/>
    <w:rsid w:val="005A38D2"/>
    <w:rsid w:val="005A39D2"/>
    <w:rsid w:val="005A4407"/>
    <w:rsid w:val="005A4E59"/>
    <w:rsid w:val="005A55D7"/>
    <w:rsid w:val="005A5B86"/>
    <w:rsid w:val="005A63BD"/>
    <w:rsid w:val="005A64D7"/>
    <w:rsid w:val="005A7303"/>
    <w:rsid w:val="005A7B89"/>
    <w:rsid w:val="005B00D7"/>
    <w:rsid w:val="005B0114"/>
    <w:rsid w:val="005B0503"/>
    <w:rsid w:val="005B0CD5"/>
    <w:rsid w:val="005B10BB"/>
    <w:rsid w:val="005B23F7"/>
    <w:rsid w:val="005B432B"/>
    <w:rsid w:val="005B4E7D"/>
    <w:rsid w:val="005B5001"/>
    <w:rsid w:val="005B56FC"/>
    <w:rsid w:val="005B5713"/>
    <w:rsid w:val="005B7BAB"/>
    <w:rsid w:val="005C0554"/>
    <w:rsid w:val="005C2A7D"/>
    <w:rsid w:val="005C34F0"/>
    <w:rsid w:val="005C404F"/>
    <w:rsid w:val="005C48F8"/>
    <w:rsid w:val="005C4F99"/>
    <w:rsid w:val="005C54B7"/>
    <w:rsid w:val="005C5A05"/>
    <w:rsid w:val="005C6500"/>
    <w:rsid w:val="005C6B94"/>
    <w:rsid w:val="005C6D46"/>
    <w:rsid w:val="005C76A8"/>
    <w:rsid w:val="005D0FF7"/>
    <w:rsid w:val="005D1144"/>
    <w:rsid w:val="005D27AE"/>
    <w:rsid w:val="005D36FE"/>
    <w:rsid w:val="005D3B45"/>
    <w:rsid w:val="005D4049"/>
    <w:rsid w:val="005D41BD"/>
    <w:rsid w:val="005D448E"/>
    <w:rsid w:val="005D53B2"/>
    <w:rsid w:val="005D5512"/>
    <w:rsid w:val="005D60EF"/>
    <w:rsid w:val="005D6C20"/>
    <w:rsid w:val="005D765C"/>
    <w:rsid w:val="005E0165"/>
    <w:rsid w:val="005E0196"/>
    <w:rsid w:val="005E1CD8"/>
    <w:rsid w:val="005E1D60"/>
    <w:rsid w:val="005E2619"/>
    <w:rsid w:val="005E2AF9"/>
    <w:rsid w:val="005E307A"/>
    <w:rsid w:val="005E3173"/>
    <w:rsid w:val="005E369D"/>
    <w:rsid w:val="005E4410"/>
    <w:rsid w:val="005E44E4"/>
    <w:rsid w:val="005E642D"/>
    <w:rsid w:val="005E6C2E"/>
    <w:rsid w:val="005E6D8B"/>
    <w:rsid w:val="005E6F79"/>
    <w:rsid w:val="005E70AD"/>
    <w:rsid w:val="005E7FA2"/>
    <w:rsid w:val="005E7FCC"/>
    <w:rsid w:val="005F1388"/>
    <w:rsid w:val="005F1B1C"/>
    <w:rsid w:val="005F1CD9"/>
    <w:rsid w:val="005F2878"/>
    <w:rsid w:val="005F3819"/>
    <w:rsid w:val="005F3CD9"/>
    <w:rsid w:val="005F3E05"/>
    <w:rsid w:val="005F3EE8"/>
    <w:rsid w:val="005F408D"/>
    <w:rsid w:val="005F45C3"/>
    <w:rsid w:val="005F4AE0"/>
    <w:rsid w:val="005F4D1A"/>
    <w:rsid w:val="005F541E"/>
    <w:rsid w:val="005F54F3"/>
    <w:rsid w:val="005F556C"/>
    <w:rsid w:val="005F61F8"/>
    <w:rsid w:val="005F627B"/>
    <w:rsid w:val="005F7082"/>
    <w:rsid w:val="0060026A"/>
    <w:rsid w:val="00600D1D"/>
    <w:rsid w:val="0060272C"/>
    <w:rsid w:val="00602C56"/>
    <w:rsid w:val="00602DCC"/>
    <w:rsid w:val="00602E6B"/>
    <w:rsid w:val="0060339A"/>
    <w:rsid w:val="006034AB"/>
    <w:rsid w:val="00603FFE"/>
    <w:rsid w:val="00605DE0"/>
    <w:rsid w:val="00606FB2"/>
    <w:rsid w:val="00610206"/>
    <w:rsid w:val="00611071"/>
    <w:rsid w:val="0061214E"/>
    <w:rsid w:val="0061319D"/>
    <w:rsid w:val="00613269"/>
    <w:rsid w:val="00613547"/>
    <w:rsid w:val="006153A2"/>
    <w:rsid w:val="00616892"/>
    <w:rsid w:val="006170D0"/>
    <w:rsid w:val="006170FB"/>
    <w:rsid w:val="006173E5"/>
    <w:rsid w:val="006179D7"/>
    <w:rsid w:val="006201DF"/>
    <w:rsid w:val="00620A5B"/>
    <w:rsid w:val="006214D3"/>
    <w:rsid w:val="00622457"/>
    <w:rsid w:val="00622689"/>
    <w:rsid w:val="00622A59"/>
    <w:rsid w:val="00622F79"/>
    <w:rsid w:val="0062303D"/>
    <w:rsid w:val="00623280"/>
    <w:rsid w:val="006242B3"/>
    <w:rsid w:val="006251D6"/>
    <w:rsid w:val="00626E29"/>
    <w:rsid w:val="00630AC3"/>
    <w:rsid w:val="00632E48"/>
    <w:rsid w:val="00632E77"/>
    <w:rsid w:val="00634B84"/>
    <w:rsid w:val="006358AE"/>
    <w:rsid w:val="00635C10"/>
    <w:rsid w:val="006362DC"/>
    <w:rsid w:val="00636AB8"/>
    <w:rsid w:val="006371EF"/>
    <w:rsid w:val="00640BEE"/>
    <w:rsid w:val="00642438"/>
    <w:rsid w:val="006424C4"/>
    <w:rsid w:val="00643517"/>
    <w:rsid w:val="00643A8A"/>
    <w:rsid w:val="00643AED"/>
    <w:rsid w:val="00645349"/>
    <w:rsid w:val="00646609"/>
    <w:rsid w:val="00646720"/>
    <w:rsid w:val="0064682B"/>
    <w:rsid w:val="00647952"/>
    <w:rsid w:val="00647A8F"/>
    <w:rsid w:val="00651F23"/>
    <w:rsid w:val="0065214B"/>
    <w:rsid w:val="006526C3"/>
    <w:rsid w:val="00652888"/>
    <w:rsid w:val="006541FC"/>
    <w:rsid w:val="00654D15"/>
    <w:rsid w:val="00654F71"/>
    <w:rsid w:val="00655A97"/>
    <w:rsid w:val="00655E89"/>
    <w:rsid w:val="00656779"/>
    <w:rsid w:val="00656FC9"/>
    <w:rsid w:val="006615B4"/>
    <w:rsid w:val="006615E5"/>
    <w:rsid w:val="006616B1"/>
    <w:rsid w:val="0066187E"/>
    <w:rsid w:val="00663DF6"/>
    <w:rsid w:val="0066457F"/>
    <w:rsid w:val="00664E5B"/>
    <w:rsid w:val="00664F43"/>
    <w:rsid w:val="00665778"/>
    <w:rsid w:val="006676C6"/>
    <w:rsid w:val="006700BA"/>
    <w:rsid w:val="0067032D"/>
    <w:rsid w:val="006718CC"/>
    <w:rsid w:val="006734FC"/>
    <w:rsid w:val="0067351F"/>
    <w:rsid w:val="0067390D"/>
    <w:rsid w:val="00673A57"/>
    <w:rsid w:val="00673E74"/>
    <w:rsid w:val="00674F2D"/>
    <w:rsid w:val="006751C2"/>
    <w:rsid w:val="00675DE2"/>
    <w:rsid w:val="00675EF9"/>
    <w:rsid w:val="006760A2"/>
    <w:rsid w:val="00676781"/>
    <w:rsid w:val="006772B1"/>
    <w:rsid w:val="006775AF"/>
    <w:rsid w:val="0068054C"/>
    <w:rsid w:val="006806AA"/>
    <w:rsid w:val="006812AE"/>
    <w:rsid w:val="00682349"/>
    <w:rsid w:val="006823BD"/>
    <w:rsid w:val="00682CE6"/>
    <w:rsid w:val="00683519"/>
    <w:rsid w:val="006836D3"/>
    <w:rsid w:val="00683922"/>
    <w:rsid w:val="00683D53"/>
    <w:rsid w:val="00684743"/>
    <w:rsid w:val="00684AC8"/>
    <w:rsid w:val="00685098"/>
    <w:rsid w:val="00686478"/>
    <w:rsid w:val="006901B2"/>
    <w:rsid w:val="006903E3"/>
    <w:rsid w:val="00691B2F"/>
    <w:rsid w:val="006924EA"/>
    <w:rsid w:val="00692784"/>
    <w:rsid w:val="00693283"/>
    <w:rsid w:val="006934B1"/>
    <w:rsid w:val="0069527F"/>
    <w:rsid w:val="00696D1A"/>
    <w:rsid w:val="00697646"/>
    <w:rsid w:val="006A0824"/>
    <w:rsid w:val="006A0DF3"/>
    <w:rsid w:val="006A0F3F"/>
    <w:rsid w:val="006A110C"/>
    <w:rsid w:val="006A1917"/>
    <w:rsid w:val="006A1D89"/>
    <w:rsid w:val="006A2923"/>
    <w:rsid w:val="006A3256"/>
    <w:rsid w:val="006A5F3D"/>
    <w:rsid w:val="006A6451"/>
    <w:rsid w:val="006A68DE"/>
    <w:rsid w:val="006A7384"/>
    <w:rsid w:val="006A7803"/>
    <w:rsid w:val="006A7A29"/>
    <w:rsid w:val="006A7C75"/>
    <w:rsid w:val="006A7EBE"/>
    <w:rsid w:val="006B004B"/>
    <w:rsid w:val="006B0E90"/>
    <w:rsid w:val="006B14D6"/>
    <w:rsid w:val="006B3719"/>
    <w:rsid w:val="006B3B01"/>
    <w:rsid w:val="006B3CDB"/>
    <w:rsid w:val="006B4A06"/>
    <w:rsid w:val="006B4DCA"/>
    <w:rsid w:val="006B4EB3"/>
    <w:rsid w:val="006B5371"/>
    <w:rsid w:val="006B6518"/>
    <w:rsid w:val="006B66AF"/>
    <w:rsid w:val="006B6F60"/>
    <w:rsid w:val="006C1760"/>
    <w:rsid w:val="006C2104"/>
    <w:rsid w:val="006C2BDD"/>
    <w:rsid w:val="006C30C0"/>
    <w:rsid w:val="006C3381"/>
    <w:rsid w:val="006C39FE"/>
    <w:rsid w:val="006C4281"/>
    <w:rsid w:val="006C4C23"/>
    <w:rsid w:val="006C51D5"/>
    <w:rsid w:val="006C6A6E"/>
    <w:rsid w:val="006C6B2D"/>
    <w:rsid w:val="006C7AEA"/>
    <w:rsid w:val="006D084C"/>
    <w:rsid w:val="006D17EC"/>
    <w:rsid w:val="006D2DF9"/>
    <w:rsid w:val="006D2F49"/>
    <w:rsid w:val="006D46C0"/>
    <w:rsid w:val="006D5265"/>
    <w:rsid w:val="006D62A2"/>
    <w:rsid w:val="006D6EF2"/>
    <w:rsid w:val="006E03C5"/>
    <w:rsid w:val="006E0806"/>
    <w:rsid w:val="006E0FC2"/>
    <w:rsid w:val="006E1468"/>
    <w:rsid w:val="006E2154"/>
    <w:rsid w:val="006E2D57"/>
    <w:rsid w:val="006E34E9"/>
    <w:rsid w:val="006E3A68"/>
    <w:rsid w:val="006E5003"/>
    <w:rsid w:val="006E5954"/>
    <w:rsid w:val="006E5C3F"/>
    <w:rsid w:val="006E6FED"/>
    <w:rsid w:val="006E74CB"/>
    <w:rsid w:val="006F1C32"/>
    <w:rsid w:val="006F2E8B"/>
    <w:rsid w:val="006F32CE"/>
    <w:rsid w:val="006F39A8"/>
    <w:rsid w:val="006F47AB"/>
    <w:rsid w:val="006F5001"/>
    <w:rsid w:val="006F570E"/>
    <w:rsid w:val="006F571F"/>
    <w:rsid w:val="006F58B6"/>
    <w:rsid w:val="006F5FFA"/>
    <w:rsid w:val="006F7F0D"/>
    <w:rsid w:val="007007F5"/>
    <w:rsid w:val="007027ED"/>
    <w:rsid w:val="00702B50"/>
    <w:rsid w:val="007030FE"/>
    <w:rsid w:val="0070312C"/>
    <w:rsid w:val="00707C9D"/>
    <w:rsid w:val="00707CE1"/>
    <w:rsid w:val="007104E3"/>
    <w:rsid w:val="007108A3"/>
    <w:rsid w:val="00712382"/>
    <w:rsid w:val="00713653"/>
    <w:rsid w:val="0071369F"/>
    <w:rsid w:val="00713851"/>
    <w:rsid w:val="007138D0"/>
    <w:rsid w:val="00713EBB"/>
    <w:rsid w:val="00715220"/>
    <w:rsid w:val="00716C47"/>
    <w:rsid w:val="0072140B"/>
    <w:rsid w:val="00721477"/>
    <w:rsid w:val="00722477"/>
    <w:rsid w:val="00722C48"/>
    <w:rsid w:val="00723210"/>
    <w:rsid w:val="00723AFD"/>
    <w:rsid w:val="00725940"/>
    <w:rsid w:val="00726514"/>
    <w:rsid w:val="00727E5C"/>
    <w:rsid w:val="00730679"/>
    <w:rsid w:val="00730C44"/>
    <w:rsid w:val="00730D0A"/>
    <w:rsid w:val="0073191F"/>
    <w:rsid w:val="00731965"/>
    <w:rsid w:val="00732349"/>
    <w:rsid w:val="00732F35"/>
    <w:rsid w:val="007330AB"/>
    <w:rsid w:val="0073356E"/>
    <w:rsid w:val="0073391D"/>
    <w:rsid w:val="00734614"/>
    <w:rsid w:val="00734EB8"/>
    <w:rsid w:val="00737885"/>
    <w:rsid w:val="007403A9"/>
    <w:rsid w:val="007403D4"/>
    <w:rsid w:val="00741231"/>
    <w:rsid w:val="00742C07"/>
    <w:rsid w:val="00742FC4"/>
    <w:rsid w:val="007451DB"/>
    <w:rsid w:val="00745760"/>
    <w:rsid w:val="007469B3"/>
    <w:rsid w:val="007471C1"/>
    <w:rsid w:val="00750074"/>
    <w:rsid w:val="00750A62"/>
    <w:rsid w:val="007510B7"/>
    <w:rsid w:val="00751E49"/>
    <w:rsid w:val="00752733"/>
    <w:rsid w:val="00752B2D"/>
    <w:rsid w:val="00752BE3"/>
    <w:rsid w:val="00752C47"/>
    <w:rsid w:val="00754290"/>
    <w:rsid w:val="00754F1C"/>
    <w:rsid w:val="007573E9"/>
    <w:rsid w:val="007611B6"/>
    <w:rsid w:val="00761627"/>
    <w:rsid w:val="0076287D"/>
    <w:rsid w:val="00762E31"/>
    <w:rsid w:val="00763590"/>
    <w:rsid w:val="007646B5"/>
    <w:rsid w:val="007664F0"/>
    <w:rsid w:val="00766703"/>
    <w:rsid w:val="00766A48"/>
    <w:rsid w:val="00766B9D"/>
    <w:rsid w:val="00767E00"/>
    <w:rsid w:val="00767E32"/>
    <w:rsid w:val="00770A68"/>
    <w:rsid w:val="00771A4B"/>
    <w:rsid w:val="0077251A"/>
    <w:rsid w:val="00773408"/>
    <w:rsid w:val="007738CF"/>
    <w:rsid w:val="00773C76"/>
    <w:rsid w:val="007749B4"/>
    <w:rsid w:val="00774B4D"/>
    <w:rsid w:val="00775298"/>
    <w:rsid w:val="0077596E"/>
    <w:rsid w:val="007759D3"/>
    <w:rsid w:val="00776869"/>
    <w:rsid w:val="00776984"/>
    <w:rsid w:val="00777B3D"/>
    <w:rsid w:val="00780853"/>
    <w:rsid w:val="00781B1E"/>
    <w:rsid w:val="00782095"/>
    <w:rsid w:val="00782A03"/>
    <w:rsid w:val="0078332B"/>
    <w:rsid w:val="00783CB7"/>
    <w:rsid w:val="00783FF5"/>
    <w:rsid w:val="00784196"/>
    <w:rsid w:val="00784B3F"/>
    <w:rsid w:val="00785C01"/>
    <w:rsid w:val="00786BB1"/>
    <w:rsid w:val="00786C69"/>
    <w:rsid w:val="007871EB"/>
    <w:rsid w:val="0078759F"/>
    <w:rsid w:val="00792BFE"/>
    <w:rsid w:val="00792E7E"/>
    <w:rsid w:val="007946A7"/>
    <w:rsid w:val="0079489B"/>
    <w:rsid w:val="0079537C"/>
    <w:rsid w:val="00795445"/>
    <w:rsid w:val="007959D4"/>
    <w:rsid w:val="0079675A"/>
    <w:rsid w:val="00797060"/>
    <w:rsid w:val="007A0698"/>
    <w:rsid w:val="007A0F50"/>
    <w:rsid w:val="007A17AD"/>
    <w:rsid w:val="007A1960"/>
    <w:rsid w:val="007A1B2F"/>
    <w:rsid w:val="007A1EB9"/>
    <w:rsid w:val="007A2ADB"/>
    <w:rsid w:val="007A2CBC"/>
    <w:rsid w:val="007A4115"/>
    <w:rsid w:val="007A4440"/>
    <w:rsid w:val="007A44CE"/>
    <w:rsid w:val="007A4840"/>
    <w:rsid w:val="007A658E"/>
    <w:rsid w:val="007A6B31"/>
    <w:rsid w:val="007A76DA"/>
    <w:rsid w:val="007A7BE7"/>
    <w:rsid w:val="007B1BCD"/>
    <w:rsid w:val="007B2129"/>
    <w:rsid w:val="007B2570"/>
    <w:rsid w:val="007B2856"/>
    <w:rsid w:val="007B2A66"/>
    <w:rsid w:val="007B2BEC"/>
    <w:rsid w:val="007B2D48"/>
    <w:rsid w:val="007B387A"/>
    <w:rsid w:val="007B3E2D"/>
    <w:rsid w:val="007B3F98"/>
    <w:rsid w:val="007B3FA8"/>
    <w:rsid w:val="007B66AF"/>
    <w:rsid w:val="007B7796"/>
    <w:rsid w:val="007C239D"/>
    <w:rsid w:val="007C2ACE"/>
    <w:rsid w:val="007C3FC6"/>
    <w:rsid w:val="007C4235"/>
    <w:rsid w:val="007C6780"/>
    <w:rsid w:val="007C67FF"/>
    <w:rsid w:val="007C6B21"/>
    <w:rsid w:val="007C6B53"/>
    <w:rsid w:val="007C7022"/>
    <w:rsid w:val="007C7374"/>
    <w:rsid w:val="007D0056"/>
    <w:rsid w:val="007D010F"/>
    <w:rsid w:val="007D030A"/>
    <w:rsid w:val="007D0726"/>
    <w:rsid w:val="007D0AA5"/>
    <w:rsid w:val="007D0AE8"/>
    <w:rsid w:val="007D1889"/>
    <w:rsid w:val="007D21C1"/>
    <w:rsid w:val="007D279E"/>
    <w:rsid w:val="007D2E09"/>
    <w:rsid w:val="007D63B1"/>
    <w:rsid w:val="007D6414"/>
    <w:rsid w:val="007D7229"/>
    <w:rsid w:val="007D7928"/>
    <w:rsid w:val="007D7E72"/>
    <w:rsid w:val="007D7EB2"/>
    <w:rsid w:val="007E034A"/>
    <w:rsid w:val="007E0AE4"/>
    <w:rsid w:val="007E0BB9"/>
    <w:rsid w:val="007E12D4"/>
    <w:rsid w:val="007E1709"/>
    <w:rsid w:val="007E19BA"/>
    <w:rsid w:val="007E2538"/>
    <w:rsid w:val="007E259D"/>
    <w:rsid w:val="007E26C7"/>
    <w:rsid w:val="007E272B"/>
    <w:rsid w:val="007E2CD5"/>
    <w:rsid w:val="007E3F27"/>
    <w:rsid w:val="007E4AC5"/>
    <w:rsid w:val="007E4D29"/>
    <w:rsid w:val="007E511D"/>
    <w:rsid w:val="007E532A"/>
    <w:rsid w:val="007E5EAA"/>
    <w:rsid w:val="007E65E7"/>
    <w:rsid w:val="007E687E"/>
    <w:rsid w:val="007E6F8B"/>
    <w:rsid w:val="007F0FA2"/>
    <w:rsid w:val="007F1F9E"/>
    <w:rsid w:val="007F233F"/>
    <w:rsid w:val="007F246D"/>
    <w:rsid w:val="007F28CF"/>
    <w:rsid w:val="007F2FB1"/>
    <w:rsid w:val="007F507F"/>
    <w:rsid w:val="007F542B"/>
    <w:rsid w:val="007F5F57"/>
    <w:rsid w:val="007F6F1D"/>
    <w:rsid w:val="007F7792"/>
    <w:rsid w:val="00803CCE"/>
    <w:rsid w:val="0080548A"/>
    <w:rsid w:val="00805C33"/>
    <w:rsid w:val="00807755"/>
    <w:rsid w:val="00807AF0"/>
    <w:rsid w:val="00810ECA"/>
    <w:rsid w:val="00811AD7"/>
    <w:rsid w:val="0081252A"/>
    <w:rsid w:val="00812969"/>
    <w:rsid w:val="00812BEF"/>
    <w:rsid w:val="008130E3"/>
    <w:rsid w:val="008142CF"/>
    <w:rsid w:val="00815F00"/>
    <w:rsid w:val="00816720"/>
    <w:rsid w:val="00816CD7"/>
    <w:rsid w:val="00817E10"/>
    <w:rsid w:val="0082177A"/>
    <w:rsid w:val="00822B4A"/>
    <w:rsid w:val="008233EE"/>
    <w:rsid w:val="0082459B"/>
    <w:rsid w:val="00825791"/>
    <w:rsid w:val="008259B1"/>
    <w:rsid w:val="00825D54"/>
    <w:rsid w:val="00826145"/>
    <w:rsid w:val="008261FA"/>
    <w:rsid w:val="00826354"/>
    <w:rsid w:val="0082672C"/>
    <w:rsid w:val="00826EFA"/>
    <w:rsid w:val="00833CF4"/>
    <w:rsid w:val="008340D8"/>
    <w:rsid w:val="00834103"/>
    <w:rsid w:val="008344CE"/>
    <w:rsid w:val="00836210"/>
    <w:rsid w:val="00837074"/>
    <w:rsid w:val="00840658"/>
    <w:rsid w:val="00840D2C"/>
    <w:rsid w:val="00841A63"/>
    <w:rsid w:val="00841D17"/>
    <w:rsid w:val="00842900"/>
    <w:rsid w:val="00842F58"/>
    <w:rsid w:val="00843725"/>
    <w:rsid w:val="00844534"/>
    <w:rsid w:val="008447E4"/>
    <w:rsid w:val="0084627D"/>
    <w:rsid w:val="00847206"/>
    <w:rsid w:val="00847EFE"/>
    <w:rsid w:val="00850994"/>
    <w:rsid w:val="00851128"/>
    <w:rsid w:val="008515FE"/>
    <w:rsid w:val="00851985"/>
    <w:rsid w:val="0085208F"/>
    <w:rsid w:val="008521D9"/>
    <w:rsid w:val="00856D4A"/>
    <w:rsid w:val="00857792"/>
    <w:rsid w:val="008578C4"/>
    <w:rsid w:val="00857F3F"/>
    <w:rsid w:val="00860E55"/>
    <w:rsid w:val="00861A7D"/>
    <w:rsid w:val="00861CF7"/>
    <w:rsid w:val="00862D05"/>
    <w:rsid w:val="00862E7B"/>
    <w:rsid w:val="00863618"/>
    <w:rsid w:val="008640A2"/>
    <w:rsid w:val="00865556"/>
    <w:rsid w:val="00866374"/>
    <w:rsid w:val="0086697D"/>
    <w:rsid w:val="00866A56"/>
    <w:rsid w:val="0086726C"/>
    <w:rsid w:val="0086728D"/>
    <w:rsid w:val="00867BE5"/>
    <w:rsid w:val="00870CE0"/>
    <w:rsid w:val="00871762"/>
    <w:rsid w:val="008719B6"/>
    <w:rsid w:val="00872468"/>
    <w:rsid w:val="00872484"/>
    <w:rsid w:val="008725BD"/>
    <w:rsid w:val="00873341"/>
    <w:rsid w:val="0087427C"/>
    <w:rsid w:val="00874CE3"/>
    <w:rsid w:val="00875615"/>
    <w:rsid w:val="008757D0"/>
    <w:rsid w:val="00881416"/>
    <w:rsid w:val="00881857"/>
    <w:rsid w:val="008824C1"/>
    <w:rsid w:val="008828A8"/>
    <w:rsid w:val="008828E7"/>
    <w:rsid w:val="0088332B"/>
    <w:rsid w:val="0088414F"/>
    <w:rsid w:val="00886EEB"/>
    <w:rsid w:val="00887504"/>
    <w:rsid w:val="008877D1"/>
    <w:rsid w:val="008900A5"/>
    <w:rsid w:val="008915B0"/>
    <w:rsid w:val="008920D5"/>
    <w:rsid w:val="00893118"/>
    <w:rsid w:val="00893827"/>
    <w:rsid w:val="00893E7C"/>
    <w:rsid w:val="00893F15"/>
    <w:rsid w:val="00894BC3"/>
    <w:rsid w:val="00894C1A"/>
    <w:rsid w:val="008951CB"/>
    <w:rsid w:val="008965DF"/>
    <w:rsid w:val="008974BF"/>
    <w:rsid w:val="00897B43"/>
    <w:rsid w:val="008A0C16"/>
    <w:rsid w:val="008A2FEA"/>
    <w:rsid w:val="008A32BC"/>
    <w:rsid w:val="008A36D8"/>
    <w:rsid w:val="008A394D"/>
    <w:rsid w:val="008A3BB6"/>
    <w:rsid w:val="008A3C95"/>
    <w:rsid w:val="008A3FB7"/>
    <w:rsid w:val="008A40CF"/>
    <w:rsid w:val="008A48B2"/>
    <w:rsid w:val="008A499A"/>
    <w:rsid w:val="008A72DB"/>
    <w:rsid w:val="008A774A"/>
    <w:rsid w:val="008A79B3"/>
    <w:rsid w:val="008B0474"/>
    <w:rsid w:val="008B2778"/>
    <w:rsid w:val="008B28A3"/>
    <w:rsid w:val="008B2B80"/>
    <w:rsid w:val="008B2D22"/>
    <w:rsid w:val="008B344E"/>
    <w:rsid w:val="008B35F0"/>
    <w:rsid w:val="008B4165"/>
    <w:rsid w:val="008B4AF8"/>
    <w:rsid w:val="008B566A"/>
    <w:rsid w:val="008B5B53"/>
    <w:rsid w:val="008B5C7B"/>
    <w:rsid w:val="008B5C88"/>
    <w:rsid w:val="008B65C0"/>
    <w:rsid w:val="008B7399"/>
    <w:rsid w:val="008B76DF"/>
    <w:rsid w:val="008B7B9D"/>
    <w:rsid w:val="008B7EF0"/>
    <w:rsid w:val="008C05A4"/>
    <w:rsid w:val="008C16FD"/>
    <w:rsid w:val="008C1E2E"/>
    <w:rsid w:val="008C2F32"/>
    <w:rsid w:val="008C3821"/>
    <w:rsid w:val="008C3A43"/>
    <w:rsid w:val="008C3BD6"/>
    <w:rsid w:val="008C61B7"/>
    <w:rsid w:val="008D0186"/>
    <w:rsid w:val="008D0A89"/>
    <w:rsid w:val="008D0E9E"/>
    <w:rsid w:val="008D2530"/>
    <w:rsid w:val="008D2F03"/>
    <w:rsid w:val="008D2F3B"/>
    <w:rsid w:val="008D307E"/>
    <w:rsid w:val="008D3310"/>
    <w:rsid w:val="008D34F1"/>
    <w:rsid w:val="008D3751"/>
    <w:rsid w:val="008D3AA1"/>
    <w:rsid w:val="008D43CE"/>
    <w:rsid w:val="008D4BEB"/>
    <w:rsid w:val="008D7591"/>
    <w:rsid w:val="008E078E"/>
    <w:rsid w:val="008E22A3"/>
    <w:rsid w:val="008E3DA3"/>
    <w:rsid w:val="008E4A5E"/>
    <w:rsid w:val="008E6BDB"/>
    <w:rsid w:val="008F0B32"/>
    <w:rsid w:val="008F0B38"/>
    <w:rsid w:val="008F0B7B"/>
    <w:rsid w:val="008F1856"/>
    <w:rsid w:val="008F2264"/>
    <w:rsid w:val="008F2535"/>
    <w:rsid w:val="008F2FAE"/>
    <w:rsid w:val="008F327D"/>
    <w:rsid w:val="008F3836"/>
    <w:rsid w:val="008F3941"/>
    <w:rsid w:val="008F3A01"/>
    <w:rsid w:val="008F3E3F"/>
    <w:rsid w:val="008F4B86"/>
    <w:rsid w:val="008F4C6E"/>
    <w:rsid w:val="008F4EC7"/>
    <w:rsid w:val="008F54AD"/>
    <w:rsid w:val="008F6389"/>
    <w:rsid w:val="008F6610"/>
    <w:rsid w:val="008F6C77"/>
    <w:rsid w:val="008F7C4C"/>
    <w:rsid w:val="00901BE9"/>
    <w:rsid w:val="00903B35"/>
    <w:rsid w:val="00903EC6"/>
    <w:rsid w:val="00904784"/>
    <w:rsid w:val="00905A3D"/>
    <w:rsid w:val="00905F89"/>
    <w:rsid w:val="00907E82"/>
    <w:rsid w:val="00907FCD"/>
    <w:rsid w:val="00911593"/>
    <w:rsid w:val="00911CBD"/>
    <w:rsid w:val="00914615"/>
    <w:rsid w:val="00914D59"/>
    <w:rsid w:val="00916577"/>
    <w:rsid w:val="00916DB8"/>
    <w:rsid w:val="00916E8E"/>
    <w:rsid w:val="00917E7C"/>
    <w:rsid w:val="00920484"/>
    <w:rsid w:val="009208E1"/>
    <w:rsid w:val="00920927"/>
    <w:rsid w:val="00920B16"/>
    <w:rsid w:val="0092348D"/>
    <w:rsid w:val="009238CF"/>
    <w:rsid w:val="00923ED1"/>
    <w:rsid w:val="00924DCA"/>
    <w:rsid w:val="00924E21"/>
    <w:rsid w:val="00925BB4"/>
    <w:rsid w:val="00925F1A"/>
    <w:rsid w:val="00926FEB"/>
    <w:rsid w:val="00931246"/>
    <w:rsid w:val="009315D1"/>
    <w:rsid w:val="00931BFF"/>
    <w:rsid w:val="00933175"/>
    <w:rsid w:val="00935131"/>
    <w:rsid w:val="00935770"/>
    <w:rsid w:val="00936D93"/>
    <w:rsid w:val="00940BCE"/>
    <w:rsid w:val="009415B6"/>
    <w:rsid w:val="00943973"/>
    <w:rsid w:val="00943D58"/>
    <w:rsid w:val="00943E68"/>
    <w:rsid w:val="00943E6F"/>
    <w:rsid w:val="0094408F"/>
    <w:rsid w:val="00945B9D"/>
    <w:rsid w:val="00946AF5"/>
    <w:rsid w:val="00947B81"/>
    <w:rsid w:val="00950450"/>
    <w:rsid w:val="00950ED4"/>
    <w:rsid w:val="00951997"/>
    <w:rsid w:val="00951AB5"/>
    <w:rsid w:val="009532B3"/>
    <w:rsid w:val="00953AEB"/>
    <w:rsid w:val="00954262"/>
    <w:rsid w:val="0095447D"/>
    <w:rsid w:val="009545ED"/>
    <w:rsid w:val="00955151"/>
    <w:rsid w:val="00955242"/>
    <w:rsid w:val="00955785"/>
    <w:rsid w:val="00955991"/>
    <w:rsid w:val="009568F4"/>
    <w:rsid w:val="00957209"/>
    <w:rsid w:val="00961C95"/>
    <w:rsid w:val="009620A1"/>
    <w:rsid w:val="0096254E"/>
    <w:rsid w:val="009632E6"/>
    <w:rsid w:val="00963A43"/>
    <w:rsid w:val="00964921"/>
    <w:rsid w:val="00965DC9"/>
    <w:rsid w:val="00966AA9"/>
    <w:rsid w:val="00966DD0"/>
    <w:rsid w:val="00967837"/>
    <w:rsid w:val="00972832"/>
    <w:rsid w:val="00973F6B"/>
    <w:rsid w:val="00974AC6"/>
    <w:rsid w:val="00974F1A"/>
    <w:rsid w:val="00975FB0"/>
    <w:rsid w:val="009761FC"/>
    <w:rsid w:val="00977779"/>
    <w:rsid w:val="00977A8B"/>
    <w:rsid w:val="00980D89"/>
    <w:rsid w:val="00980DF0"/>
    <w:rsid w:val="00981DD6"/>
    <w:rsid w:val="0098248F"/>
    <w:rsid w:val="00983DE3"/>
    <w:rsid w:val="00984011"/>
    <w:rsid w:val="00984A62"/>
    <w:rsid w:val="00984A78"/>
    <w:rsid w:val="00984D24"/>
    <w:rsid w:val="00986717"/>
    <w:rsid w:val="00987AD5"/>
    <w:rsid w:val="00990034"/>
    <w:rsid w:val="00990463"/>
    <w:rsid w:val="00990A6B"/>
    <w:rsid w:val="00990D42"/>
    <w:rsid w:val="00990DD2"/>
    <w:rsid w:val="00990FAF"/>
    <w:rsid w:val="00991816"/>
    <w:rsid w:val="00991AAE"/>
    <w:rsid w:val="00992C5D"/>
    <w:rsid w:val="00993BA1"/>
    <w:rsid w:val="0099492C"/>
    <w:rsid w:val="00996183"/>
    <w:rsid w:val="00996AF4"/>
    <w:rsid w:val="00996BF5"/>
    <w:rsid w:val="009A05F4"/>
    <w:rsid w:val="009A2D66"/>
    <w:rsid w:val="009A3176"/>
    <w:rsid w:val="009A5446"/>
    <w:rsid w:val="009A5960"/>
    <w:rsid w:val="009A5D79"/>
    <w:rsid w:val="009A6597"/>
    <w:rsid w:val="009A6B3A"/>
    <w:rsid w:val="009B002D"/>
    <w:rsid w:val="009B0E2B"/>
    <w:rsid w:val="009B0E8B"/>
    <w:rsid w:val="009B1BF5"/>
    <w:rsid w:val="009B3290"/>
    <w:rsid w:val="009B3F66"/>
    <w:rsid w:val="009B44A0"/>
    <w:rsid w:val="009B45B6"/>
    <w:rsid w:val="009B4F90"/>
    <w:rsid w:val="009B6CC7"/>
    <w:rsid w:val="009B7AEE"/>
    <w:rsid w:val="009B7F36"/>
    <w:rsid w:val="009C0D7D"/>
    <w:rsid w:val="009C0DDA"/>
    <w:rsid w:val="009C1B5E"/>
    <w:rsid w:val="009C1D31"/>
    <w:rsid w:val="009C2253"/>
    <w:rsid w:val="009C231F"/>
    <w:rsid w:val="009C26E6"/>
    <w:rsid w:val="009C29F4"/>
    <w:rsid w:val="009C3887"/>
    <w:rsid w:val="009C3C53"/>
    <w:rsid w:val="009C3D5E"/>
    <w:rsid w:val="009C5816"/>
    <w:rsid w:val="009C5EB9"/>
    <w:rsid w:val="009C778A"/>
    <w:rsid w:val="009C7C17"/>
    <w:rsid w:val="009D1436"/>
    <w:rsid w:val="009D21DD"/>
    <w:rsid w:val="009D298D"/>
    <w:rsid w:val="009D30D7"/>
    <w:rsid w:val="009D4FC0"/>
    <w:rsid w:val="009D513F"/>
    <w:rsid w:val="009D5677"/>
    <w:rsid w:val="009D5C78"/>
    <w:rsid w:val="009D5F60"/>
    <w:rsid w:val="009D65D7"/>
    <w:rsid w:val="009D7123"/>
    <w:rsid w:val="009D7324"/>
    <w:rsid w:val="009D799A"/>
    <w:rsid w:val="009D7D42"/>
    <w:rsid w:val="009D7E79"/>
    <w:rsid w:val="009E04A4"/>
    <w:rsid w:val="009E1EE6"/>
    <w:rsid w:val="009E32DF"/>
    <w:rsid w:val="009E38B1"/>
    <w:rsid w:val="009E3BAE"/>
    <w:rsid w:val="009E3CFD"/>
    <w:rsid w:val="009E419D"/>
    <w:rsid w:val="009E44C1"/>
    <w:rsid w:val="009E4FBF"/>
    <w:rsid w:val="009E50A2"/>
    <w:rsid w:val="009E54C7"/>
    <w:rsid w:val="009E7EA1"/>
    <w:rsid w:val="009F0A48"/>
    <w:rsid w:val="009F1442"/>
    <w:rsid w:val="009F1A99"/>
    <w:rsid w:val="009F277E"/>
    <w:rsid w:val="009F2C7C"/>
    <w:rsid w:val="009F2CB5"/>
    <w:rsid w:val="009F39B9"/>
    <w:rsid w:val="009F4343"/>
    <w:rsid w:val="009F5E3A"/>
    <w:rsid w:val="009F5FF8"/>
    <w:rsid w:val="009F6107"/>
    <w:rsid w:val="009F655C"/>
    <w:rsid w:val="009F65A2"/>
    <w:rsid w:val="009F7920"/>
    <w:rsid w:val="009F7DBD"/>
    <w:rsid w:val="00A00746"/>
    <w:rsid w:val="00A00E89"/>
    <w:rsid w:val="00A0122E"/>
    <w:rsid w:val="00A01E96"/>
    <w:rsid w:val="00A01F78"/>
    <w:rsid w:val="00A027CE"/>
    <w:rsid w:val="00A02A43"/>
    <w:rsid w:val="00A02DF7"/>
    <w:rsid w:val="00A031F4"/>
    <w:rsid w:val="00A03E8C"/>
    <w:rsid w:val="00A04ABB"/>
    <w:rsid w:val="00A05476"/>
    <w:rsid w:val="00A05A3B"/>
    <w:rsid w:val="00A05BA0"/>
    <w:rsid w:val="00A061FA"/>
    <w:rsid w:val="00A07CAE"/>
    <w:rsid w:val="00A11695"/>
    <w:rsid w:val="00A121DC"/>
    <w:rsid w:val="00A1223B"/>
    <w:rsid w:val="00A14176"/>
    <w:rsid w:val="00A14393"/>
    <w:rsid w:val="00A15CC5"/>
    <w:rsid w:val="00A15ED0"/>
    <w:rsid w:val="00A16429"/>
    <w:rsid w:val="00A167D4"/>
    <w:rsid w:val="00A2263F"/>
    <w:rsid w:val="00A2339B"/>
    <w:rsid w:val="00A248FD"/>
    <w:rsid w:val="00A249D3"/>
    <w:rsid w:val="00A24CA3"/>
    <w:rsid w:val="00A25B44"/>
    <w:rsid w:val="00A25C80"/>
    <w:rsid w:val="00A2624B"/>
    <w:rsid w:val="00A27A19"/>
    <w:rsid w:val="00A300BA"/>
    <w:rsid w:val="00A303F7"/>
    <w:rsid w:val="00A30AC3"/>
    <w:rsid w:val="00A32023"/>
    <w:rsid w:val="00A32042"/>
    <w:rsid w:val="00A335FA"/>
    <w:rsid w:val="00A336BA"/>
    <w:rsid w:val="00A345AE"/>
    <w:rsid w:val="00A34DBD"/>
    <w:rsid w:val="00A36912"/>
    <w:rsid w:val="00A378DA"/>
    <w:rsid w:val="00A37A6F"/>
    <w:rsid w:val="00A40B91"/>
    <w:rsid w:val="00A40D0C"/>
    <w:rsid w:val="00A40FE4"/>
    <w:rsid w:val="00A4164F"/>
    <w:rsid w:val="00A41CBE"/>
    <w:rsid w:val="00A41F70"/>
    <w:rsid w:val="00A42799"/>
    <w:rsid w:val="00A43275"/>
    <w:rsid w:val="00A43805"/>
    <w:rsid w:val="00A43DE6"/>
    <w:rsid w:val="00A44499"/>
    <w:rsid w:val="00A44B6D"/>
    <w:rsid w:val="00A4533A"/>
    <w:rsid w:val="00A46A53"/>
    <w:rsid w:val="00A46C5D"/>
    <w:rsid w:val="00A46E66"/>
    <w:rsid w:val="00A4796A"/>
    <w:rsid w:val="00A47AFF"/>
    <w:rsid w:val="00A5055A"/>
    <w:rsid w:val="00A509B5"/>
    <w:rsid w:val="00A5181A"/>
    <w:rsid w:val="00A52BD6"/>
    <w:rsid w:val="00A52D80"/>
    <w:rsid w:val="00A533A1"/>
    <w:rsid w:val="00A539BA"/>
    <w:rsid w:val="00A5405B"/>
    <w:rsid w:val="00A54B49"/>
    <w:rsid w:val="00A55609"/>
    <w:rsid w:val="00A604D8"/>
    <w:rsid w:val="00A60DE0"/>
    <w:rsid w:val="00A6162E"/>
    <w:rsid w:val="00A6184E"/>
    <w:rsid w:val="00A626D5"/>
    <w:rsid w:val="00A62904"/>
    <w:rsid w:val="00A62A54"/>
    <w:rsid w:val="00A64040"/>
    <w:rsid w:val="00A64E0F"/>
    <w:rsid w:val="00A654FF"/>
    <w:rsid w:val="00A65FB8"/>
    <w:rsid w:val="00A66E37"/>
    <w:rsid w:val="00A67A7C"/>
    <w:rsid w:val="00A67E95"/>
    <w:rsid w:val="00A67F3F"/>
    <w:rsid w:val="00A7076D"/>
    <w:rsid w:val="00A72403"/>
    <w:rsid w:val="00A72D3B"/>
    <w:rsid w:val="00A73177"/>
    <w:rsid w:val="00A734F5"/>
    <w:rsid w:val="00A74003"/>
    <w:rsid w:val="00A74466"/>
    <w:rsid w:val="00A756D2"/>
    <w:rsid w:val="00A765DF"/>
    <w:rsid w:val="00A765E3"/>
    <w:rsid w:val="00A7660A"/>
    <w:rsid w:val="00A76CDD"/>
    <w:rsid w:val="00A775FF"/>
    <w:rsid w:val="00A77ADA"/>
    <w:rsid w:val="00A77B96"/>
    <w:rsid w:val="00A77D12"/>
    <w:rsid w:val="00A77D75"/>
    <w:rsid w:val="00A813EF"/>
    <w:rsid w:val="00A82698"/>
    <w:rsid w:val="00A82752"/>
    <w:rsid w:val="00A827F9"/>
    <w:rsid w:val="00A832C6"/>
    <w:rsid w:val="00A836FD"/>
    <w:rsid w:val="00A83C5A"/>
    <w:rsid w:val="00A84ACA"/>
    <w:rsid w:val="00A84FF9"/>
    <w:rsid w:val="00A87492"/>
    <w:rsid w:val="00A87B88"/>
    <w:rsid w:val="00A90767"/>
    <w:rsid w:val="00A91007"/>
    <w:rsid w:val="00A9142C"/>
    <w:rsid w:val="00A91698"/>
    <w:rsid w:val="00A920E3"/>
    <w:rsid w:val="00A92F9B"/>
    <w:rsid w:val="00A93BD9"/>
    <w:rsid w:val="00A93FC9"/>
    <w:rsid w:val="00A94673"/>
    <w:rsid w:val="00A975E8"/>
    <w:rsid w:val="00A97A5E"/>
    <w:rsid w:val="00AA0CEA"/>
    <w:rsid w:val="00AA0D7E"/>
    <w:rsid w:val="00AA0FDB"/>
    <w:rsid w:val="00AA2592"/>
    <w:rsid w:val="00AA3A26"/>
    <w:rsid w:val="00AA457E"/>
    <w:rsid w:val="00AA461F"/>
    <w:rsid w:val="00AA4666"/>
    <w:rsid w:val="00AA4B11"/>
    <w:rsid w:val="00AA4BE9"/>
    <w:rsid w:val="00AA4E51"/>
    <w:rsid w:val="00AA5587"/>
    <w:rsid w:val="00AA5791"/>
    <w:rsid w:val="00AB02AA"/>
    <w:rsid w:val="00AB0816"/>
    <w:rsid w:val="00AB1110"/>
    <w:rsid w:val="00AB14EE"/>
    <w:rsid w:val="00AB2CBD"/>
    <w:rsid w:val="00AB38F6"/>
    <w:rsid w:val="00AB42E7"/>
    <w:rsid w:val="00AB5ADD"/>
    <w:rsid w:val="00AC00B1"/>
    <w:rsid w:val="00AC0298"/>
    <w:rsid w:val="00AC091C"/>
    <w:rsid w:val="00AC0C9F"/>
    <w:rsid w:val="00AC1065"/>
    <w:rsid w:val="00AC178F"/>
    <w:rsid w:val="00AC22FA"/>
    <w:rsid w:val="00AC23D0"/>
    <w:rsid w:val="00AC3B56"/>
    <w:rsid w:val="00AC54AF"/>
    <w:rsid w:val="00AC58A4"/>
    <w:rsid w:val="00AC7C56"/>
    <w:rsid w:val="00AD0785"/>
    <w:rsid w:val="00AD208A"/>
    <w:rsid w:val="00AD3553"/>
    <w:rsid w:val="00AD4C3F"/>
    <w:rsid w:val="00AD56CE"/>
    <w:rsid w:val="00AE3062"/>
    <w:rsid w:val="00AE4569"/>
    <w:rsid w:val="00AE51ED"/>
    <w:rsid w:val="00AE6BCA"/>
    <w:rsid w:val="00AE757C"/>
    <w:rsid w:val="00AE7CD5"/>
    <w:rsid w:val="00AF0FB2"/>
    <w:rsid w:val="00AF1D2B"/>
    <w:rsid w:val="00AF3B2D"/>
    <w:rsid w:val="00AF4048"/>
    <w:rsid w:val="00AF44FB"/>
    <w:rsid w:val="00AF46DA"/>
    <w:rsid w:val="00AF50DD"/>
    <w:rsid w:val="00AF612C"/>
    <w:rsid w:val="00AF6334"/>
    <w:rsid w:val="00AF6506"/>
    <w:rsid w:val="00AF7695"/>
    <w:rsid w:val="00AF78D0"/>
    <w:rsid w:val="00AF795D"/>
    <w:rsid w:val="00B00370"/>
    <w:rsid w:val="00B012D3"/>
    <w:rsid w:val="00B017B2"/>
    <w:rsid w:val="00B029F8"/>
    <w:rsid w:val="00B02F5C"/>
    <w:rsid w:val="00B0367F"/>
    <w:rsid w:val="00B03832"/>
    <w:rsid w:val="00B04402"/>
    <w:rsid w:val="00B04CAA"/>
    <w:rsid w:val="00B05075"/>
    <w:rsid w:val="00B05A5E"/>
    <w:rsid w:val="00B10EEE"/>
    <w:rsid w:val="00B116BD"/>
    <w:rsid w:val="00B118A9"/>
    <w:rsid w:val="00B120B6"/>
    <w:rsid w:val="00B13C47"/>
    <w:rsid w:val="00B14594"/>
    <w:rsid w:val="00B157B4"/>
    <w:rsid w:val="00B15F80"/>
    <w:rsid w:val="00B167A4"/>
    <w:rsid w:val="00B16C4C"/>
    <w:rsid w:val="00B17977"/>
    <w:rsid w:val="00B17A8B"/>
    <w:rsid w:val="00B17E29"/>
    <w:rsid w:val="00B20451"/>
    <w:rsid w:val="00B20D6E"/>
    <w:rsid w:val="00B21623"/>
    <w:rsid w:val="00B21922"/>
    <w:rsid w:val="00B22ED9"/>
    <w:rsid w:val="00B230CE"/>
    <w:rsid w:val="00B23121"/>
    <w:rsid w:val="00B246EB"/>
    <w:rsid w:val="00B2560C"/>
    <w:rsid w:val="00B267E6"/>
    <w:rsid w:val="00B26FCC"/>
    <w:rsid w:val="00B27BF2"/>
    <w:rsid w:val="00B27C90"/>
    <w:rsid w:val="00B27E2A"/>
    <w:rsid w:val="00B30E81"/>
    <w:rsid w:val="00B310A8"/>
    <w:rsid w:val="00B31397"/>
    <w:rsid w:val="00B316D2"/>
    <w:rsid w:val="00B3247B"/>
    <w:rsid w:val="00B32DA3"/>
    <w:rsid w:val="00B338CA"/>
    <w:rsid w:val="00B33D0B"/>
    <w:rsid w:val="00B35F33"/>
    <w:rsid w:val="00B35F9B"/>
    <w:rsid w:val="00B364EE"/>
    <w:rsid w:val="00B37B6F"/>
    <w:rsid w:val="00B37E71"/>
    <w:rsid w:val="00B40A19"/>
    <w:rsid w:val="00B413CA"/>
    <w:rsid w:val="00B413E2"/>
    <w:rsid w:val="00B429D6"/>
    <w:rsid w:val="00B42C4B"/>
    <w:rsid w:val="00B43512"/>
    <w:rsid w:val="00B43DE3"/>
    <w:rsid w:val="00B4424F"/>
    <w:rsid w:val="00B445EC"/>
    <w:rsid w:val="00B45023"/>
    <w:rsid w:val="00B45F60"/>
    <w:rsid w:val="00B45F80"/>
    <w:rsid w:val="00B47C60"/>
    <w:rsid w:val="00B47DA5"/>
    <w:rsid w:val="00B5057D"/>
    <w:rsid w:val="00B50C18"/>
    <w:rsid w:val="00B51F69"/>
    <w:rsid w:val="00B52521"/>
    <w:rsid w:val="00B526A2"/>
    <w:rsid w:val="00B5470F"/>
    <w:rsid w:val="00B54C8F"/>
    <w:rsid w:val="00B54E4D"/>
    <w:rsid w:val="00B55708"/>
    <w:rsid w:val="00B56070"/>
    <w:rsid w:val="00B56277"/>
    <w:rsid w:val="00B562A6"/>
    <w:rsid w:val="00B56AF9"/>
    <w:rsid w:val="00B56CFB"/>
    <w:rsid w:val="00B56E93"/>
    <w:rsid w:val="00B608D2"/>
    <w:rsid w:val="00B61814"/>
    <w:rsid w:val="00B620ED"/>
    <w:rsid w:val="00B622E7"/>
    <w:rsid w:val="00B638AB"/>
    <w:rsid w:val="00B63D70"/>
    <w:rsid w:val="00B65824"/>
    <w:rsid w:val="00B65EA7"/>
    <w:rsid w:val="00B6658A"/>
    <w:rsid w:val="00B668C2"/>
    <w:rsid w:val="00B66DC1"/>
    <w:rsid w:val="00B71047"/>
    <w:rsid w:val="00B71419"/>
    <w:rsid w:val="00B722CC"/>
    <w:rsid w:val="00B72B7F"/>
    <w:rsid w:val="00B74983"/>
    <w:rsid w:val="00B74CE4"/>
    <w:rsid w:val="00B74FAE"/>
    <w:rsid w:val="00B75CB4"/>
    <w:rsid w:val="00B761E6"/>
    <w:rsid w:val="00B768D8"/>
    <w:rsid w:val="00B7720E"/>
    <w:rsid w:val="00B77313"/>
    <w:rsid w:val="00B77382"/>
    <w:rsid w:val="00B7752E"/>
    <w:rsid w:val="00B77A2A"/>
    <w:rsid w:val="00B80636"/>
    <w:rsid w:val="00B810CA"/>
    <w:rsid w:val="00B814FD"/>
    <w:rsid w:val="00B81508"/>
    <w:rsid w:val="00B81B94"/>
    <w:rsid w:val="00B81FF9"/>
    <w:rsid w:val="00B82D16"/>
    <w:rsid w:val="00B834B9"/>
    <w:rsid w:val="00B8363D"/>
    <w:rsid w:val="00B83CBB"/>
    <w:rsid w:val="00B83DF1"/>
    <w:rsid w:val="00B84725"/>
    <w:rsid w:val="00B853AF"/>
    <w:rsid w:val="00B85CA0"/>
    <w:rsid w:val="00B900B0"/>
    <w:rsid w:val="00B9012C"/>
    <w:rsid w:val="00B90307"/>
    <w:rsid w:val="00B9052E"/>
    <w:rsid w:val="00B92290"/>
    <w:rsid w:val="00B93B7B"/>
    <w:rsid w:val="00B93C5A"/>
    <w:rsid w:val="00B94A54"/>
    <w:rsid w:val="00B95A6F"/>
    <w:rsid w:val="00BA11B0"/>
    <w:rsid w:val="00BA1397"/>
    <w:rsid w:val="00BA306A"/>
    <w:rsid w:val="00BA45FD"/>
    <w:rsid w:val="00BA4D31"/>
    <w:rsid w:val="00BA57F1"/>
    <w:rsid w:val="00BA5A1C"/>
    <w:rsid w:val="00BA6041"/>
    <w:rsid w:val="00BA6F5E"/>
    <w:rsid w:val="00BA7505"/>
    <w:rsid w:val="00BB0AF6"/>
    <w:rsid w:val="00BB1349"/>
    <w:rsid w:val="00BB2152"/>
    <w:rsid w:val="00BB4341"/>
    <w:rsid w:val="00BB4469"/>
    <w:rsid w:val="00BB4611"/>
    <w:rsid w:val="00BB4C69"/>
    <w:rsid w:val="00BB5A2B"/>
    <w:rsid w:val="00BB5F82"/>
    <w:rsid w:val="00BB6169"/>
    <w:rsid w:val="00BB676F"/>
    <w:rsid w:val="00BB6CFC"/>
    <w:rsid w:val="00BB763B"/>
    <w:rsid w:val="00BB7C6E"/>
    <w:rsid w:val="00BB7F92"/>
    <w:rsid w:val="00BC0356"/>
    <w:rsid w:val="00BC13C2"/>
    <w:rsid w:val="00BC197F"/>
    <w:rsid w:val="00BC1A63"/>
    <w:rsid w:val="00BC1BB9"/>
    <w:rsid w:val="00BC393C"/>
    <w:rsid w:val="00BC5298"/>
    <w:rsid w:val="00BC5932"/>
    <w:rsid w:val="00BC62F4"/>
    <w:rsid w:val="00BD03FF"/>
    <w:rsid w:val="00BD177A"/>
    <w:rsid w:val="00BD2E7E"/>
    <w:rsid w:val="00BD38BC"/>
    <w:rsid w:val="00BD4898"/>
    <w:rsid w:val="00BD4D85"/>
    <w:rsid w:val="00BD4FC9"/>
    <w:rsid w:val="00BD5C39"/>
    <w:rsid w:val="00BD61B6"/>
    <w:rsid w:val="00BD6E54"/>
    <w:rsid w:val="00BD71A0"/>
    <w:rsid w:val="00BE06CD"/>
    <w:rsid w:val="00BE1B93"/>
    <w:rsid w:val="00BE1C1D"/>
    <w:rsid w:val="00BE1C8B"/>
    <w:rsid w:val="00BE1CDD"/>
    <w:rsid w:val="00BE2079"/>
    <w:rsid w:val="00BE2A3C"/>
    <w:rsid w:val="00BE2A98"/>
    <w:rsid w:val="00BE3CC6"/>
    <w:rsid w:val="00BE46BF"/>
    <w:rsid w:val="00BE4927"/>
    <w:rsid w:val="00BE4CDF"/>
    <w:rsid w:val="00BE5F8F"/>
    <w:rsid w:val="00BE7FD8"/>
    <w:rsid w:val="00BF1612"/>
    <w:rsid w:val="00BF1B15"/>
    <w:rsid w:val="00BF2723"/>
    <w:rsid w:val="00BF3A36"/>
    <w:rsid w:val="00BF45C4"/>
    <w:rsid w:val="00BF4C56"/>
    <w:rsid w:val="00BF6E4B"/>
    <w:rsid w:val="00BF795E"/>
    <w:rsid w:val="00BF7C47"/>
    <w:rsid w:val="00BF7E33"/>
    <w:rsid w:val="00C004AC"/>
    <w:rsid w:val="00C012A2"/>
    <w:rsid w:val="00C01C0A"/>
    <w:rsid w:val="00C03410"/>
    <w:rsid w:val="00C0344F"/>
    <w:rsid w:val="00C03623"/>
    <w:rsid w:val="00C037A2"/>
    <w:rsid w:val="00C043E2"/>
    <w:rsid w:val="00C04518"/>
    <w:rsid w:val="00C05673"/>
    <w:rsid w:val="00C05A94"/>
    <w:rsid w:val="00C05DAC"/>
    <w:rsid w:val="00C0638A"/>
    <w:rsid w:val="00C06BE2"/>
    <w:rsid w:val="00C07263"/>
    <w:rsid w:val="00C077AE"/>
    <w:rsid w:val="00C1028B"/>
    <w:rsid w:val="00C1476B"/>
    <w:rsid w:val="00C15B18"/>
    <w:rsid w:val="00C15D3B"/>
    <w:rsid w:val="00C15EDA"/>
    <w:rsid w:val="00C1628A"/>
    <w:rsid w:val="00C20756"/>
    <w:rsid w:val="00C2090D"/>
    <w:rsid w:val="00C21654"/>
    <w:rsid w:val="00C2323A"/>
    <w:rsid w:val="00C23E40"/>
    <w:rsid w:val="00C24094"/>
    <w:rsid w:val="00C249B5"/>
    <w:rsid w:val="00C24BC8"/>
    <w:rsid w:val="00C25CA8"/>
    <w:rsid w:val="00C25DCC"/>
    <w:rsid w:val="00C25F02"/>
    <w:rsid w:val="00C26886"/>
    <w:rsid w:val="00C26A67"/>
    <w:rsid w:val="00C26F21"/>
    <w:rsid w:val="00C27F64"/>
    <w:rsid w:val="00C30331"/>
    <w:rsid w:val="00C30E33"/>
    <w:rsid w:val="00C31AEF"/>
    <w:rsid w:val="00C33074"/>
    <w:rsid w:val="00C34554"/>
    <w:rsid w:val="00C3585A"/>
    <w:rsid w:val="00C36BD1"/>
    <w:rsid w:val="00C37792"/>
    <w:rsid w:val="00C410D6"/>
    <w:rsid w:val="00C4163B"/>
    <w:rsid w:val="00C42122"/>
    <w:rsid w:val="00C43267"/>
    <w:rsid w:val="00C454F4"/>
    <w:rsid w:val="00C45998"/>
    <w:rsid w:val="00C46981"/>
    <w:rsid w:val="00C52BF8"/>
    <w:rsid w:val="00C54C75"/>
    <w:rsid w:val="00C552A3"/>
    <w:rsid w:val="00C566CF"/>
    <w:rsid w:val="00C56CC2"/>
    <w:rsid w:val="00C57176"/>
    <w:rsid w:val="00C5784A"/>
    <w:rsid w:val="00C578B8"/>
    <w:rsid w:val="00C60A53"/>
    <w:rsid w:val="00C61659"/>
    <w:rsid w:val="00C63123"/>
    <w:rsid w:val="00C632FD"/>
    <w:rsid w:val="00C6340A"/>
    <w:rsid w:val="00C64F9F"/>
    <w:rsid w:val="00C64FC0"/>
    <w:rsid w:val="00C65AA7"/>
    <w:rsid w:val="00C65BE0"/>
    <w:rsid w:val="00C66C5A"/>
    <w:rsid w:val="00C66D94"/>
    <w:rsid w:val="00C66F39"/>
    <w:rsid w:val="00C670B6"/>
    <w:rsid w:val="00C677CC"/>
    <w:rsid w:val="00C67B63"/>
    <w:rsid w:val="00C70739"/>
    <w:rsid w:val="00C70963"/>
    <w:rsid w:val="00C70FF2"/>
    <w:rsid w:val="00C719E6"/>
    <w:rsid w:val="00C74FF4"/>
    <w:rsid w:val="00C75114"/>
    <w:rsid w:val="00C75574"/>
    <w:rsid w:val="00C75EC3"/>
    <w:rsid w:val="00C75F6B"/>
    <w:rsid w:val="00C814AF"/>
    <w:rsid w:val="00C8189A"/>
    <w:rsid w:val="00C8518E"/>
    <w:rsid w:val="00C852D1"/>
    <w:rsid w:val="00C85BF3"/>
    <w:rsid w:val="00C85EE8"/>
    <w:rsid w:val="00C87955"/>
    <w:rsid w:val="00C91047"/>
    <w:rsid w:val="00C91A4E"/>
    <w:rsid w:val="00C92022"/>
    <w:rsid w:val="00C92130"/>
    <w:rsid w:val="00C92201"/>
    <w:rsid w:val="00C9240B"/>
    <w:rsid w:val="00C92A64"/>
    <w:rsid w:val="00C944FD"/>
    <w:rsid w:val="00C956FA"/>
    <w:rsid w:val="00C9699E"/>
    <w:rsid w:val="00C9699F"/>
    <w:rsid w:val="00C96A5C"/>
    <w:rsid w:val="00CA0D5D"/>
    <w:rsid w:val="00CA12E2"/>
    <w:rsid w:val="00CA2396"/>
    <w:rsid w:val="00CA3C07"/>
    <w:rsid w:val="00CA5057"/>
    <w:rsid w:val="00CA5280"/>
    <w:rsid w:val="00CA5396"/>
    <w:rsid w:val="00CA74D2"/>
    <w:rsid w:val="00CB17E5"/>
    <w:rsid w:val="00CB20E8"/>
    <w:rsid w:val="00CB2109"/>
    <w:rsid w:val="00CB2F1B"/>
    <w:rsid w:val="00CB3369"/>
    <w:rsid w:val="00CB412B"/>
    <w:rsid w:val="00CB6CE0"/>
    <w:rsid w:val="00CB6E5B"/>
    <w:rsid w:val="00CB74D9"/>
    <w:rsid w:val="00CB76F0"/>
    <w:rsid w:val="00CC1256"/>
    <w:rsid w:val="00CC18F3"/>
    <w:rsid w:val="00CC2520"/>
    <w:rsid w:val="00CC2815"/>
    <w:rsid w:val="00CC44D3"/>
    <w:rsid w:val="00CC4FC7"/>
    <w:rsid w:val="00CC5FD5"/>
    <w:rsid w:val="00CC67B2"/>
    <w:rsid w:val="00CC6CE4"/>
    <w:rsid w:val="00CC6FF8"/>
    <w:rsid w:val="00CC7462"/>
    <w:rsid w:val="00CC76A8"/>
    <w:rsid w:val="00CD173B"/>
    <w:rsid w:val="00CD3D83"/>
    <w:rsid w:val="00CD4336"/>
    <w:rsid w:val="00CD57E9"/>
    <w:rsid w:val="00CD5F7C"/>
    <w:rsid w:val="00CD60FF"/>
    <w:rsid w:val="00CD66B7"/>
    <w:rsid w:val="00CD69FB"/>
    <w:rsid w:val="00CD7BEF"/>
    <w:rsid w:val="00CE05A3"/>
    <w:rsid w:val="00CE22F1"/>
    <w:rsid w:val="00CE2522"/>
    <w:rsid w:val="00CE2771"/>
    <w:rsid w:val="00CE3EB5"/>
    <w:rsid w:val="00CE424D"/>
    <w:rsid w:val="00CE4264"/>
    <w:rsid w:val="00CE4C1F"/>
    <w:rsid w:val="00CE5229"/>
    <w:rsid w:val="00CE55E9"/>
    <w:rsid w:val="00CE5CC1"/>
    <w:rsid w:val="00CE6FED"/>
    <w:rsid w:val="00CE7A25"/>
    <w:rsid w:val="00CF0FFB"/>
    <w:rsid w:val="00CF1F26"/>
    <w:rsid w:val="00CF2BDE"/>
    <w:rsid w:val="00CF2E70"/>
    <w:rsid w:val="00CF3FF2"/>
    <w:rsid w:val="00CF4577"/>
    <w:rsid w:val="00CF457E"/>
    <w:rsid w:val="00CF4A88"/>
    <w:rsid w:val="00CF4B2E"/>
    <w:rsid w:val="00CF4E89"/>
    <w:rsid w:val="00CF4EA9"/>
    <w:rsid w:val="00CF659B"/>
    <w:rsid w:val="00CF7D3A"/>
    <w:rsid w:val="00D025BA"/>
    <w:rsid w:val="00D03136"/>
    <w:rsid w:val="00D032E6"/>
    <w:rsid w:val="00D03AAF"/>
    <w:rsid w:val="00D042D2"/>
    <w:rsid w:val="00D0497D"/>
    <w:rsid w:val="00D04AD8"/>
    <w:rsid w:val="00D04C5A"/>
    <w:rsid w:val="00D05734"/>
    <w:rsid w:val="00D05F0A"/>
    <w:rsid w:val="00D06A4B"/>
    <w:rsid w:val="00D0791C"/>
    <w:rsid w:val="00D101B8"/>
    <w:rsid w:val="00D10659"/>
    <w:rsid w:val="00D10725"/>
    <w:rsid w:val="00D11383"/>
    <w:rsid w:val="00D13413"/>
    <w:rsid w:val="00D14798"/>
    <w:rsid w:val="00D14FE1"/>
    <w:rsid w:val="00D1550D"/>
    <w:rsid w:val="00D15E40"/>
    <w:rsid w:val="00D160B1"/>
    <w:rsid w:val="00D17687"/>
    <w:rsid w:val="00D17720"/>
    <w:rsid w:val="00D17B67"/>
    <w:rsid w:val="00D20705"/>
    <w:rsid w:val="00D2159B"/>
    <w:rsid w:val="00D235C9"/>
    <w:rsid w:val="00D23BBA"/>
    <w:rsid w:val="00D2427B"/>
    <w:rsid w:val="00D24673"/>
    <w:rsid w:val="00D24782"/>
    <w:rsid w:val="00D2518D"/>
    <w:rsid w:val="00D253DE"/>
    <w:rsid w:val="00D25F90"/>
    <w:rsid w:val="00D27AB4"/>
    <w:rsid w:val="00D27F77"/>
    <w:rsid w:val="00D315B7"/>
    <w:rsid w:val="00D319D6"/>
    <w:rsid w:val="00D31CBC"/>
    <w:rsid w:val="00D32931"/>
    <w:rsid w:val="00D33188"/>
    <w:rsid w:val="00D33B61"/>
    <w:rsid w:val="00D344DF"/>
    <w:rsid w:val="00D354FB"/>
    <w:rsid w:val="00D35B5E"/>
    <w:rsid w:val="00D35C1D"/>
    <w:rsid w:val="00D362B2"/>
    <w:rsid w:val="00D36BFE"/>
    <w:rsid w:val="00D37D5B"/>
    <w:rsid w:val="00D40DB9"/>
    <w:rsid w:val="00D40DFC"/>
    <w:rsid w:val="00D411C0"/>
    <w:rsid w:val="00D41599"/>
    <w:rsid w:val="00D41A07"/>
    <w:rsid w:val="00D433A0"/>
    <w:rsid w:val="00D43923"/>
    <w:rsid w:val="00D43A38"/>
    <w:rsid w:val="00D445B8"/>
    <w:rsid w:val="00D44E58"/>
    <w:rsid w:val="00D44FAB"/>
    <w:rsid w:val="00D46328"/>
    <w:rsid w:val="00D50B89"/>
    <w:rsid w:val="00D51C14"/>
    <w:rsid w:val="00D525A5"/>
    <w:rsid w:val="00D53C09"/>
    <w:rsid w:val="00D546E2"/>
    <w:rsid w:val="00D54947"/>
    <w:rsid w:val="00D54A08"/>
    <w:rsid w:val="00D56BAA"/>
    <w:rsid w:val="00D576E0"/>
    <w:rsid w:val="00D57CF7"/>
    <w:rsid w:val="00D60351"/>
    <w:rsid w:val="00D609A3"/>
    <w:rsid w:val="00D60BEE"/>
    <w:rsid w:val="00D61290"/>
    <w:rsid w:val="00D61C4E"/>
    <w:rsid w:val="00D63049"/>
    <w:rsid w:val="00D63B19"/>
    <w:rsid w:val="00D64419"/>
    <w:rsid w:val="00D644F7"/>
    <w:rsid w:val="00D649B5"/>
    <w:rsid w:val="00D651F4"/>
    <w:rsid w:val="00D65C6C"/>
    <w:rsid w:val="00D6624E"/>
    <w:rsid w:val="00D67A94"/>
    <w:rsid w:val="00D713BC"/>
    <w:rsid w:val="00D7283B"/>
    <w:rsid w:val="00D729A4"/>
    <w:rsid w:val="00D73428"/>
    <w:rsid w:val="00D73EAF"/>
    <w:rsid w:val="00D74BA9"/>
    <w:rsid w:val="00D74CF7"/>
    <w:rsid w:val="00D75407"/>
    <w:rsid w:val="00D75E72"/>
    <w:rsid w:val="00D7690F"/>
    <w:rsid w:val="00D77465"/>
    <w:rsid w:val="00D77B3D"/>
    <w:rsid w:val="00D77BA4"/>
    <w:rsid w:val="00D77DB4"/>
    <w:rsid w:val="00D8071B"/>
    <w:rsid w:val="00D8079C"/>
    <w:rsid w:val="00D80DEA"/>
    <w:rsid w:val="00D81A39"/>
    <w:rsid w:val="00D82BCC"/>
    <w:rsid w:val="00D832A7"/>
    <w:rsid w:val="00D8412A"/>
    <w:rsid w:val="00D849BC"/>
    <w:rsid w:val="00D85331"/>
    <w:rsid w:val="00D8579C"/>
    <w:rsid w:val="00D8613A"/>
    <w:rsid w:val="00D871BD"/>
    <w:rsid w:val="00D87D0F"/>
    <w:rsid w:val="00D914F4"/>
    <w:rsid w:val="00D919F1"/>
    <w:rsid w:val="00D93798"/>
    <w:rsid w:val="00D93A27"/>
    <w:rsid w:val="00D93DBD"/>
    <w:rsid w:val="00D94CC7"/>
    <w:rsid w:val="00D95433"/>
    <w:rsid w:val="00D95987"/>
    <w:rsid w:val="00D95BB2"/>
    <w:rsid w:val="00D95E20"/>
    <w:rsid w:val="00D9629C"/>
    <w:rsid w:val="00D96425"/>
    <w:rsid w:val="00D967F4"/>
    <w:rsid w:val="00D97002"/>
    <w:rsid w:val="00D9793F"/>
    <w:rsid w:val="00DA3258"/>
    <w:rsid w:val="00DA3A46"/>
    <w:rsid w:val="00DA51F1"/>
    <w:rsid w:val="00DA55FE"/>
    <w:rsid w:val="00DA5A53"/>
    <w:rsid w:val="00DA5DAB"/>
    <w:rsid w:val="00DA5E67"/>
    <w:rsid w:val="00DA5F74"/>
    <w:rsid w:val="00DA62D2"/>
    <w:rsid w:val="00DB0402"/>
    <w:rsid w:val="00DB0B71"/>
    <w:rsid w:val="00DB0E87"/>
    <w:rsid w:val="00DB1407"/>
    <w:rsid w:val="00DB16C0"/>
    <w:rsid w:val="00DB3D5F"/>
    <w:rsid w:val="00DB4302"/>
    <w:rsid w:val="00DB4F85"/>
    <w:rsid w:val="00DB6DE4"/>
    <w:rsid w:val="00DB7AAB"/>
    <w:rsid w:val="00DC0082"/>
    <w:rsid w:val="00DC0BB2"/>
    <w:rsid w:val="00DC0F1F"/>
    <w:rsid w:val="00DC0F64"/>
    <w:rsid w:val="00DC17B8"/>
    <w:rsid w:val="00DC1ED7"/>
    <w:rsid w:val="00DC21D8"/>
    <w:rsid w:val="00DC23F5"/>
    <w:rsid w:val="00DC29B5"/>
    <w:rsid w:val="00DC472E"/>
    <w:rsid w:val="00DC480D"/>
    <w:rsid w:val="00DC58A8"/>
    <w:rsid w:val="00DC6456"/>
    <w:rsid w:val="00DC6C31"/>
    <w:rsid w:val="00DC705D"/>
    <w:rsid w:val="00DC70F6"/>
    <w:rsid w:val="00DC7885"/>
    <w:rsid w:val="00DC7E7E"/>
    <w:rsid w:val="00DD0285"/>
    <w:rsid w:val="00DD0FB8"/>
    <w:rsid w:val="00DD1A37"/>
    <w:rsid w:val="00DD1A93"/>
    <w:rsid w:val="00DD21CF"/>
    <w:rsid w:val="00DD3037"/>
    <w:rsid w:val="00DD322E"/>
    <w:rsid w:val="00DD3F82"/>
    <w:rsid w:val="00DD4544"/>
    <w:rsid w:val="00DD4DD7"/>
    <w:rsid w:val="00DD5200"/>
    <w:rsid w:val="00DD524A"/>
    <w:rsid w:val="00DD5268"/>
    <w:rsid w:val="00DD5A9D"/>
    <w:rsid w:val="00DD6A17"/>
    <w:rsid w:val="00DD6BA1"/>
    <w:rsid w:val="00DD6F0B"/>
    <w:rsid w:val="00DD720E"/>
    <w:rsid w:val="00DE1D66"/>
    <w:rsid w:val="00DE2039"/>
    <w:rsid w:val="00DE36B1"/>
    <w:rsid w:val="00DE370F"/>
    <w:rsid w:val="00DE4C71"/>
    <w:rsid w:val="00DF0299"/>
    <w:rsid w:val="00DF09D4"/>
    <w:rsid w:val="00DF0AEE"/>
    <w:rsid w:val="00DF1B74"/>
    <w:rsid w:val="00DF3EE8"/>
    <w:rsid w:val="00DF5257"/>
    <w:rsid w:val="00DF568E"/>
    <w:rsid w:val="00DF603C"/>
    <w:rsid w:val="00DF68CB"/>
    <w:rsid w:val="00DF6C49"/>
    <w:rsid w:val="00E00896"/>
    <w:rsid w:val="00E00D23"/>
    <w:rsid w:val="00E00FF4"/>
    <w:rsid w:val="00E01ABE"/>
    <w:rsid w:val="00E01E2A"/>
    <w:rsid w:val="00E02324"/>
    <w:rsid w:val="00E03719"/>
    <w:rsid w:val="00E0397F"/>
    <w:rsid w:val="00E04193"/>
    <w:rsid w:val="00E04B00"/>
    <w:rsid w:val="00E04BBD"/>
    <w:rsid w:val="00E06B45"/>
    <w:rsid w:val="00E06E84"/>
    <w:rsid w:val="00E0704E"/>
    <w:rsid w:val="00E078E8"/>
    <w:rsid w:val="00E10F8A"/>
    <w:rsid w:val="00E11F17"/>
    <w:rsid w:val="00E129F1"/>
    <w:rsid w:val="00E12B04"/>
    <w:rsid w:val="00E12FD2"/>
    <w:rsid w:val="00E1399E"/>
    <w:rsid w:val="00E13AA4"/>
    <w:rsid w:val="00E13B3A"/>
    <w:rsid w:val="00E144F6"/>
    <w:rsid w:val="00E144FD"/>
    <w:rsid w:val="00E14FB5"/>
    <w:rsid w:val="00E15451"/>
    <w:rsid w:val="00E16A41"/>
    <w:rsid w:val="00E16C63"/>
    <w:rsid w:val="00E20413"/>
    <w:rsid w:val="00E2198B"/>
    <w:rsid w:val="00E21CF1"/>
    <w:rsid w:val="00E21F4A"/>
    <w:rsid w:val="00E22F96"/>
    <w:rsid w:val="00E24BD7"/>
    <w:rsid w:val="00E257A5"/>
    <w:rsid w:val="00E25CB9"/>
    <w:rsid w:val="00E25D08"/>
    <w:rsid w:val="00E25F62"/>
    <w:rsid w:val="00E2622C"/>
    <w:rsid w:val="00E27A68"/>
    <w:rsid w:val="00E3012C"/>
    <w:rsid w:val="00E314CB"/>
    <w:rsid w:val="00E3178D"/>
    <w:rsid w:val="00E32BE3"/>
    <w:rsid w:val="00E33AC5"/>
    <w:rsid w:val="00E3460D"/>
    <w:rsid w:val="00E36BB8"/>
    <w:rsid w:val="00E37609"/>
    <w:rsid w:val="00E40CF3"/>
    <w:rsid w:val="00E40ED7"/>
    <w:rsid w:val="00E4150A"/>
    <w:rsid w:val="00E430DC"/>
    <w:rsid w:val="00E430EA"/>
    <w:rsid w:val="00E4369D"/>
    <w:rsid w:val="00E44A15"/>
    <w:rsid w:val="00E44A8D"/>
    <w:rsid w:val="00E4582D"/>
    <w:rsid w:val="00E45A0A"/>
    <w:rsid w:val="00E46BD8"/>
    <w:rsid w:val="00E46D63"/>
    <w:rsid w:val="00E47506"/>
    <w:rsid w:val="00E476DF"/>
    <w:rsid w:val="00E47A85"/>
    <w:rsid w:val="00E500AD"/>
    <w:rsid w:val="00E51861"/>
    <w:rsid w:val="00E52C56"/>
    <w:rsid w:val="00E534C2"/>
    <w:rsid w:val="00E53A53"/>
    <w:rsid w:val="00E55C31"/>
    <w:rsid w:val="00E574A1"/>
    <w:rsid w:val="00E57C7A"/>
    <w:rsid w:val="00E60335"/>
    <w:rsid w:val="00E607EF"/>
    <w:rsid w:val="00E60905"/>
    <w:rsid w:val="00E60C42"/>
    <w:rsid w:val="00E6114A"/>
    <w:rsid w:val="00E62196"/>
    <w:rsid w:val="00E6233F"/>
    <w:rsid w:val="00E62DAD"/>
    <w:rsid w:val="00E6313A"/>
    <w:rsid w:val="00E6464A"/>
    <w:rsid w:val="00E64A18"/>
    <w:rsid w:val="00E64D7E"/>
    <w:rsid w:val="00E66BCE"/>
    <w:rsid w:val="00E67B49"/>
    <w:rsid w:val="00E7047C"/>
    <w:rsid w:val="00E70711"/>
    <w:rsid w:val="00E72E5E"/>
    <w:rsid w:val="00E73110"/>
    <w:rsid w:val="00E7371C"/>
    <w:rsid w:val="00E742A0"/>
    <w:rsid w:val="00E749D9"/>
    <w:rsid w:val="00E7543D"/>
    <w:rsid w:val="00E7665A"/>
    <w:rsid w:val="00E7684A"/>
    <w:rsid w:val="00E775D2"/>
    <w:rsid w:val="00E77D76"/>
    <w:rsid w:val="00E8136E"/>
    <w:rsid w:val="00E81854"/>
    <w:rsid w:val="00E81A41"/>
    <w:rsid w:val="00E8202B"/>
    <w:rsid w:val="00E82B87"/>
    <w:rsid w:val="00E83281"/>
    <w:rsid w:val="00E83476"/>
    <w:rsid w:val="00E83838"/>
    <w:rsid w:val="00E8399B"/>
    <w:rsid w:val="00E83DFC"/>
    <w:rsid w:val="00E87384"/>
    <w:rsid w:val="00E876F8"/>
    <w:rsid w:val="00E87DE8"/>
    <w:rsid w:val="00E9051E"/>
    <w:rsid w:val="00E90A15"/>
    <w:rsid w:val="00E910D6"/>
    <w:rsid w:val="00E943E8"/>
    <w:rsid w:val="00E94489"/>
    <w:rsid w:val="00E944D7"/>
    <w:rsid w:val="00E96AC7"/>
    <w:rsid w:val="00EA05AC"/>
    <w:rsid w:val="00EA1CFB"/>
    <w:rsid w:val="00EA1EB5"/>
    <w:rsid w:val="00EA3B2D"/>
    <w:rsid w:val="00EA3D1C"/>
    <w:rsid w:val="00EA4808"/>
    <w:rsid w:val="00EA65FE"/>
    <w:rsid w:val="00EA74D7"/>
    <w:rsid w:val="00EB04E5"/>
    <w:rsid w:val="00EB14A4"/>
    <w:rsid w:val="00EB16E5"/>
    <w:rsid w:val="00EB2147"/>
    <w:rsid w:val="00EB37C0"/>
    <w:rsid w:val="00EB4690"/>
    <w:rsid w:val="00EB7DF6"/>
    <w:rsid w:val="00EB7FE8"/>
    <w:rsid w:val="00EC0CA6"/>
    <w:rsid w:val="00EC0CE6"/>
    <w:rsid w:val="00EC0ECF"/>
    <w:rsid w:val="00EC16E0"/>
    <w:rsid w:val="00EC2B3D"/>
    <w:rsid w:val="00EC5B47"/>
    <w:rsid w:val="00EC5C5B"/>
    <w:rsid w:val="00EC608A"/>
    <w:rsid w:val="00EC628E"/>
    <w:rsid w:val="00EC677A"/>
    <w:rsid w:val="00EC6CE1"/>
    <w:rsid w:val="00EC7216"/>
    <w:rsid w:val="00EC7346"/>
    <w:rsid w:val="00EC78CB"/>
    <w:rsid w:val="00ED0254"/>
    <w:rsid w:val="00ED030D"/>
    <w:rsid w:val="00ED07A4"/>
    <w:rsid w:val="00ED1665"/>
    <w:rsid w:val="00ED167F"/>
    <w:rsid w:val="00ED1710"/>
    <w:rsid w:val="00ED220C"/>
    <w:rsid w:val="00ED2C20"/>
    <w:rsid w:val="00ED2C99"/>
    <w:rsid w:val="00ED2D3D"/>
    <w:rsid w:val="00ED3D72"/>
    <w:rsid w:val="00ED3DD0"/>
    <w:rsid w:val="00ED5A1B"/>
    <w:rsid w:val="00ED61E6"/>
    <w:rsid w:val="00ED683A"/>
    <w:rsid w:val="00ED6B64"/>
    <w:rsid w:val="00ED6EE1"/>
    <w:rsid w:val="00ED7280"/>
    <w:rsid w:val="00ED7B41"/>
    <w:rsid w:val="00ED7BC2"/>
    <w:rsid w:val="00ED7F50"/>
    <w:rsid w:val="00EE0107"/>
    <w:rsid w:val="00EE019D"/>
    <w:rsid w:val="00EE2653"/>
    <w:rsid w:val="00EE2E57"/>
    <w:rsid w:val="00EE36CB"/>
    <w:rsid w:val="00EE3745"/>
    <w:rsid w:val="00EE3AB7"/>
    <w:rsid w:val="00EE5285"/>
    <w:rsid w:val="00EE6625"/>
    <w:rsid w:val="00EE7C0B"/>
    <w:rsid w:val="00EF0DF0"/>
    <w:rsid w:val="00EF23B6"/>
    <w:rsid w:val="00EF2486"/>
    <w:rsid w:val="00EF3A45"/>
    <w:rsid w:val="00EF46C0"/>
    <w:rsid w:val="00EF55EC"/>
    <w:rsid w:val="00EF568A"/>
    <w:rsid w:val="00EF5D71"/>
    <w:rsid w:val="00EF7445"/>
    <w:rsid w:val="00F00F20"/>
    <w:rsid w:val="00F014BC"/>
    <w:rsid w:val="00F017E5"/>
    <w:rsid w:val="00F01887"/>
    <w:rsid w:val="00F02016"/>
    <w:rsid w:val="00F020D0"/>
    <w:rsid w:val="00F02319"/>
    <w:rsid w:val="00F025F2"/>
    <w:rsid w:val="00F0288A"/>
    <w:rsid w:val="00F02D4E"/>
    <w:rsid w:val="00F02E46"/>
    <w:rsid w:val="00F02F80"/>
    <w:rsid w:val="00F03821"/>
    <w:rsid w:val="00F039E8"/>
    <w:rsid w:val="00F0411F"/>
    <w:rsid w:val="00F0428D"/>
    <w:rsid w:val="00F049E8"/>
    <w:rsid w:val="00F04A54"/>
    <w:rsid w:val="00F05A14"/>
    <w:rsid w:val="00F074F2"/>
    <w:rsid w:val="00F0763F"/>
    <w:rsid w:val="00F100EC"/>
    <w:rsid w:val="00F1050C"/>
    <w:rsid w:val="00F111D8"/>
    <w:rsid w:val="00F1199E"/>
    <w:rsid w:val="00F1277A"/>
    <w:rsid w:val="00F13546"/>
    <w:rsid w:val="00F1365A"/>
    <w:rsid w:val="00F137A2"/>
    <w:rsid w:val="00F1512A"/>
    <w:rsid w:val="00F1526C"/>
    <w:rsid w:val="00F160DC"/>
    <w:rsid w:val="00F2074F"/>
    <w:rsid w:val="00F215B3"/>
    <w:rsid w:val="00F218F0"/>
    <w:rsid w:val="00F2208F"/>
    <w:rsid w:val="00F22168"/>
    <w:rsid w:val="00F223A2"/>
    <w:rsid w:val="00F2253A"/>
    <w:rsid w:val="00F23E32"/>
    <w:rsid w:val="00F24C06"/>
    <w:rsid w:val="00F25A79"/>
    <w:rsid w:val="00F25BDA"/>
    <w:rsid w:val="00F2703A"/>
    <w:rsid w:val="00F27318"/>
    <w:rsid w:val="00F30085"/>
    <w:rsid w:val="00F305FB"/>
    <w:rsid w:val="00F30F7E"/>
    <w:rsid w:val="00F31DCA"/>
    <w:rsid w:val="00F32726"/>
    <w:rsid w:val="00F3355E"/>
    <w:rsid w:val="00F3433B"/>
    <w:rsid w:val="00F345EE"/>
    <w:rsid w:val="00F35DFB"/>
    <w:rsid w:val="00F360A1"/>
    <w:rsid w:val="00F4053A"/>
    <w:rsid w:val="00F42138"/>
    <w:rsid w:val="00F43C43"/>
    <w:rsid w:val="00F4482E"/>
    <w:rsid w:val="00F4493A"/>
    <w:rsid w:val="00F4547F"/>
    <w:rsid w:val="00F45673"/>
    <w:rsid w:val="00F45C98"/>
    <w:rsid w:val="00F4719D"/>
    <w:rsid w:val="00F478F2"/>
    <w:rsid w:val="00F51B8A"/>
    <w:rsid w:val="00F52818"/>
    <w:rsid w:val="00F52D8A"/>
    <w:rsid w:val="00F532FC"/>
    <w:rsid w:val="00F53744"/>
    <w:rsid w:val="00F537D5"/>
    <w:rsid w:val="00F5424D"/>
    <w:rsid w:val="00F54DF3"/>
    <w:rsid w:val="00F55E3C"/>
    <w:rsid w:val="00F560DB"/>
    <w:rsid w:val="00F60151"/>
    <w:rsid w:val="00F61755"/>
    <w:rsid w:val="00F61B14"/>
    <w:rsid w:val="00F61B9D"/>
    <w:rsid w:val="00F61F08"/>
    <w:rsid w:val="00F63161"/>
    <w:rsid w:val="00F639F4"/>
    <w:rsid w:val="00F63DB4"/>
    <w:rsid w:val="00F641CE"/>
    <w:rsid w:val="00F642B8"/>
    <w:rsid w:val="00F672E0"/>
    <w:rsid w:val="00F67443"/>
    <w:rsid w:val="00F67649"/>
    <w:rsid w:val="00F67A31"/>
    <w:rsid w:val="00F70E73"/>
    <w:rsid w:val="00F72ED2"/>
    <w:rsid w:val="00F74C5F"/>
    <w:rsid w:val="00F75E79"/>
    <w:rsid w:val="00F75F4F"/>
    <w:rsid w:val="00F767C0"/>
    <w:rsid w:val="00F77A96"/>
    <w:rsid w:val="00F81789"/>
    <w:rsid w:val="00F81C38"/>
    <w:rsid w:val="00F81FCF"/>
    <w:rsid w:val="00F82AE4"/>
    <w:rsid w:val="00F8315D"/>
    <w:rsid w:val="00F83450"/>
    <w:rsid w:val="00F835F1"/>
    <w:rsid w:val="00F83CE3"/>
    <w:rsid w:val="00F83CF6"/>
    <w:rsid w:val="00F83F95"/>
    <w:rsid w:val="00F84272"/>
    <w:rsid w:val="00F8594D"/>
    <w:rsid w:val="00F85D7B"/>
    <w:rsid w:val="00F862BF"/>
    <w:rsid w:val="00F869EF"/>
    <w:rsid w:val="00F86A98"/>
    <w:rsid w:val="00F87324"/>
    <w:rsid w:val="00F87B3F"/>
    <w:rsid w:val="00F90F8B"/>
    <w:rsid w:val="00F926FB"/>
    <w:rsid w:val="00F928B2"/>
    <w:rsid w:val="00F92A70"/>
    <w:rsid w:val="00F92F9F"/>
    <w:rsid w:val="00F93592"/>
    <w:rsid w:val="00F95105"/>
    <w:rsid w:val="00F95A78"/>
    <w:rsid w:val="00F963AC"/>
    <w:rsid w:val="00F971DD"/>
    <w:rsid w:val="00F97A80"/>
    <w:rsid w:val="00FA01BB"/>
    <w:rsid w:val="00FA1E77"/>
    <w:rsid w:val="00FA1E7C"/>
    <w:rsid w:val="00FA1F4A"/>
    <w:rsid w:val="00FA3C77"/>
    <w:rsid w:val="00FA45C0"/>
    <w:rsid w:val="00FA4B27"/>
    <w:rsid w:val="00FA4DA7"/>
    <w:rsid w:val="00FA55D1"/>
    <w:rsid w:val="00FA5676"/>
    <w:rsid w:val="00FA5B31"/>
    <w:rsid w:val="00FA7A2A"/>
    <w:rsid w:val="00FB1321"/>
    <w:rsid w:val="00FB1361"/>
    <w:rsid w:val="00FB278A"/>
    <w:rsid w:val="00FB33E2"/>
    <w:rsid w:val="00FB42B8"/>
    <w:rsid w:val="00FB4944"/>
    <w:rsid w:val="00FB4A9F"/>
    <w:rsid w:val="00FB4BFD"/>
    <w:rsid w:val="00FB4D28"/>
    <w:rsid w:val="00FB538F"/>
    <w:rsid w:val="00FB5408"/>
    <w:rsid w:val="00FB6E18"/>
    <w:rsid w:val="00FB6F4D"/>
    <w:rsid w:val="00FB7601"/>
    <w:rsid w:val="00FC20ED"/>
    <w:rsid w:val="00FC2615"/>
    <w:rsid w:val="00FC33D6"/>
    <w:rsid w:val="00FC39F4"/>
    <w:rsid w:val="00FC3A33"/>
    <w:rsid w:val="00FC5C03"/>
    <w:rsid w:val="00FC5E6C"/>
    <w:rsid w:val="00FC705B"/>
    <w:rsid w:val="00FD096A"/>
    <w:rsid w:val="00FD1B14"/>
    <w:rsid w:val="00FD23F9"/>
    <w:rsid w:val="00FD3751"/>
    <w:rsid w:val="00FD3E02"/>
    <w:rsid w:val="00FD51CD"/>
    <w:rsid w:val="00FE065A"/>
    <w:rsid w:val="00FE0669"/>
    <w:rsid w:val="00FE09CC"/>
    <w:rsid w:val="00FE1CF9"/>
    <w:rsid w:val="00FE3F4D"/>
    <w:rsid w:val="00FE4834"/>
    <w:rsid w:val="00FE4936"/>
    <w:rsid w:val="00FE5006"/>
    <w:rsid w:val="00FE630C"/>
    <w:rsid w:val="00FE682D"/>
    <w:rsid w:val="00FE7E96"/>
    <w:rsid w:val="00FF02AE"/>
    <w:rsid w:val="00FF2834"/>
    <w:rsid w:val="00FF3754"/>
    <w:rsid w:val="00FF4D56"/>
    <w:rsid w:val="00FF5041"/>
    <w:rsid w:val="00FF537E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435DE2"/>
  <w15:docId w15:val="{72AD26AE-7D46-4A56-A492-21AB7CF5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28D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nhideWhenUsed/>
    <w:qFormat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aliases w:val="Nag.3,Org Heading 2,h2"/>
    <w:next w:val="Normalny"/>
    <w:link w:val="Nagwek4Znak"/>
    <w:unhideWhenUsed/>
    <w:qFormat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Nagwek6">
    <w:name w:val="heading 6"/>
    <w:next w:val="Normalny"/>
    <w:link w:val="Nagwek6Znak"/>
    <w:unhideWhenUsed/>
    <w:qFormat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</w:rPr>
  </w:style>
  <w:style w:type="paragraph" w:styleId="Nagwek7">
    <w:name w:val="heading 7"/>
    <w:basedOn w:val="Normalny"/>
    <w:next w:val="Normalny"/>
    <w:link w:val="Nagwek7Znak"/>
    <w:qFormat/>
    <w:rsid w:val="00BB6169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B6169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B6169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link w:val="Nagwek4"/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5Znak">
    <w:name w:val="Nagłówek 5 Znak"/>
    <w:link w:val="Nagwek5"/>
    <w:uiPriority w:val="9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Nagwek6Znak">
    <w:name w:val="Nagłówek 6 Znak"/>
    <w:link w:val="Nagwek6"/>
    <w:rPr>
      <w:rFonts w:ascii="Century Gothic" w:eastAsia="Century Gothic" w:hAnsi="Century Gothic" w:cs="Century Gothic"/>
      <w:b/>
      <w:i/>
      <w:color w:val="000000"/>
      <w:sz w:val="18"/>
    </w:rPr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B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B23121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rsid w:val="00D40DFC"/>
    <w:rPr>
      <w:color w:val="0000FF"/>
      <w:u w:val="single"/>
    </w:rPr>
  </w:style>
  <w:style w:type="paragraph" w:customStyle="1" w:styleId="Tekstpodstawowy32">
    <w:name w:val="Tekst podstawowy 32"/>
    <w:basedOn w:val="Normalny"/>
    <w:rsid w:val="00D40DFC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37F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94BC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67A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BB616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B61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B6169"/>
    <w:rPr>
      <w:rFonts w:ascii="Arial" w:eastAsia="Times New Roman" w:hAnsi="Arial" w:cs="Arial"/>
    </w:rPr>
  </w:style>
  <w:style w:type="table" w:styleId="Tabela-Siatka">
    <w:name w:val="Table Grid"/>
    <w:basedOn w:val="Standardowy"/>
    <w:rsid w:val="006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83C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83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B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BB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customStyle="1" w:styleId="st1">
    <w:name w:val="st1"/>
    <w:basedOn w:val="Domylnaczcionkaakapitu"/>
    <w:rsid w:val="005B432B"/>
  </w:style>
  <w:style w:type="paragraph" w:styleId="Tekstprzypisudolnego">
    <w:name w:val="footnote text"/>
    <w:basedOn w:val="Normalny"/>
    <w:link w:val="TekstprzypisudolnegoZnak"/>
    <w:uiPriority w:val="99"/>
    <w:unhideWhenUsed/>
    <w:rsid w:val="00A74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003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7400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1047F5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047F5"/>
    <w:rPr>
      <w:rFonts w:ascii="Calibri" w:eastAsia="Calibri" w:hAnsi="Calibri" w:cs="Calibri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261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FC2615"/>
    <w:pPr>
      <w:widowControl w:val="0"/>
      <w:spacing w:before="99" w:after="0" w:line="240" w:lineRule="auto"/>
      <w:ind w:left="360" w:firstLine="0"/>
      <w:jc w:val="left"/>
    </w:pPr>
    <w:rPr>
      <w:rFonts w:ascii="Calibri" w:eastAsia="Calibri" w:hAnsi="Calibri" w:cs="Calibri"/>
      <w:color w:val="auto"/>
      <w:szCs w:val="18"/>
      <w:lang w:val="en-US" w:eastAsia="en-US"/>
    </w:rPr>
  </w:style>
  <w:style w:type="paragraph" w:styleId="Spistreci2">
    <w:name w:val="toc 2"/>
    <w:basedOn w:val="Normalny"/>
    <w:uiPriority w:val="1"/>
    <w:qFormat/>
    <w:rsid w:val="00FC2615"/>
    <w:pPr>
      <w:widowControl w:val="0"/>
      <w:spacing w:after="0" w:line="240" w:lineRule="auto"/>
      <w:ind w:left="1080" w:firstLine="0"/>
      <w:jc w:val="left"/>
    </w:pPr>
    <w:rPr>
      <w:rFonts w:ascii="Calibri" w:eastAsia="Calibri" w:hAnsi="Calibri" w:cs="Calibri"/>
      <w:color w:val="auto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C2615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C2615"/>
    <w:pPr>
      <w:widowControl w:val="0"/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615"/>
    <w:rPr>
      <w:rFonts w:ascii="Calibri" w:eastAsia="Calibri" w:hAnsi="Calibri" w:cs="Calibri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4040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rsid w:val="00FD3E0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3E0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E22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22F1"/>
    <w:rPr>
      <w:rFonts w:ascii="Century Gothic" w:eastAsia="Century Gothic" w:hAnsi="Century Gothic" w:cs="Century Gothic"/>
      <w:color w:val="000000"/>
      <w:sz w:val="16"/>
      <w:szCs w:val="16"/>
    </w:rPr>
  </w:style>
  <w:style w:type="paragraph" w:customStyle="1" w:styleId="pkt">
    <w:name w:val="pkt"/>
    <w:basedOn w:val="Normalny"/>
    <w:rsid w:val="00CE22F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pkt1">
    <w:name w:val="pkt1"/>
    <w:basedOn w:val="pkt"/>
    <w:rsid w:val="00CE22F1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CE22F1"/>
    <w:pPr>
      <w:spacing w:before="240" w:after="6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CE22F1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styleId="Numerstrony">
    <w:name w:val="page number"/>
    <w:basedOn w:val="Domylnaczcionkaakapitu"/>
    <w:rsid w:val="00CE22F1"/>
  </w:style>
  <w:style w:type="paragraph" w:customStyle="1" w:styleId="StylNagwek4NiePogrubienieZlewej0cmPierwszywiersz">
    <w:name w:val="Styl Nagłówek 4 + Nie Pogrubienie Z lewej:  0 cm Pierwszy wiersz..."/>
    <w:basedOn w:val="Nagwek4"/>
    <w:rsid w:val="00CE22F1"/>
    <w:pPr>
      <w:keepLines w:val="0"/>
      <w:spacing w:before="60" w:after="60" w:line="240" w:lineRule="auto"/>
      <w:ind w:left="0" w:right="0" w:firstLine="0"/>
      <w:jc w:val="left"/>
    </w:pPr>
    <w:rPr>
      <w:rFonts w:ascii="Times New Roman" w:eastAsia="Times New Roman" w:hAnsi="Times New Roman" w:cs="Times New Roman"/>
      <w:iCs/>
      <w:color w:val="auto"/>
      <w:sz w:val="24"/>
      <w:szCs w:val="20"/>
      <w:u w:val="none"/>
    </w:rPr>
  </w:style>
  <w:style w:type="paragraph" w:styleId="Tekstpodstawowy2">
    <w:name w:val="Body Text 2"/>
    <w:basedOn w:val="Normalny"/>
    <w:link w:val="Tekstpodstawowy2Znak"/>
    <w:uiPriority w:val="99"/>
    <w:rsid w:val="00CE22F1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22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3Wyjustowany">
    <w:name w:val="Styl Nagłówek 3 + Wyjustowany"/>
    <w:basedOn w:val="Nagwek3"/>
    <w:rsid w:val="00CE22F1"/>
    <w:pPr>
      <w:keepNext w:val="0"/>
      <w:keepLines w:val="0"/>
      <w:tabs>
        <w:tab w:val="left" w:pos="720"/>
        <w:tab w:val="num" w:pos="1068"/>
      </w:tabs>
      <w:spacing w:before="60" w:after="120" w:line="240" w:lineRule="auto"/>
      <w:ind w:left="1068" w:hanging="360"/>
      <w:jc w:val="both"/>
    </w:pPr>
    <w:rPr>
      <w:rFonts w:ascii="Times New Roman" w:eastAsia="Times New Roman" w:hAnsi="Times New Roman" w:cs="Times New Roman"/>
      <w:b w:val="0"/>
      <w:color w:val="auto"/>
      <w:sz w:val="24"/>
      <w:szCs w:val="20"/>
    </w:rPr>
  </w:style>
  <w:style w:type="paragraph" w:customStyle="1" w:styleId="Plandokumentu1">
    <w:name w:val="Plan dokumentu1"/>
    <w:basedOn w:val="Normalny"/>
    <w:semiHidden/>
    <w:rsid w:val="00CE22F1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paragraph" w:customStyle="1" w:styleId="NormalnyWyjustowany">
    <w:name w:val="Normalny + Wyjustowany"/>
    <w:aliases w:val="Przed:  3 pt,Po:  6 pt"/>
    <w:basedOn w:val="Nagwek2"/>
    <w:rsid w:val="00CE22F1"/>
    <w:pPr>
      <w:keepNext w:val="0"/>
      <w:keepLines w:val="0"/>
      <w:tabs>
        <w:tab w:val="num" w:pos="1361"/>
      </w:tabs>
      <w:spacing w:before="60" w:after="120" w:line="240" w:lineRule="auto"/>
      <w:ind w:left="1361" w:hanging="284"/>
      <w:jc w:val="both"/>
    </w:pPr>
    <w:rPr>
      <w:rFonts w:ascii="Verdana" w:eastAsia="Times New Roman" w:hAnsi="Verdana" w:cs="Times New Roman"/>
      <w:b w:val="0"/>
      <w:bCs/>
      <w:iCs/>
      <w:color w:val="auto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22F1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ust">
    <w:name w:val="ust"/>
    <w:rsid w:val="00CE22F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t">
    <w:name w:val="lit"/>
    <w:rsid w:val="00CE22F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">
    <w:name w:val="tekst"/>
    <w:basedOn w:val="Normalny"/>
    <w:rsid w:val="00CE22F1"/>
    <w:pPr>
      <w:suppressLineNumbers/>
      <w:spacing w:before="60" w:after="6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andard">
    <w:name w:val="Standard"/>
    <w:uiPriority w:val="99"/>
    <w:rsid w:val="00CE22F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CE22F1"/>
  </w:style>
  <w:style w:type="character" w:customStyle="1" w:styleId="apple-converted-space">
    <w:name w:val="apple-converted-space"/>
    <w:basedOn w:val="Domylnaczcionkaakapitu"/>
    <w:rsid w:val="00CE22F1"/>
  </w:style>
  <w:style w:type="character" w:customStyle="1" w:styleId="WW-Absatz-Standardschriftart1">
    <w:name w:val="WW-Absatz-Standardschriftart1"/>
    <w:rsid w:val="00CE22F1"/>
  </w:style>
  <w:style w:type="paragraph" w:customStyle="1" w:styleId="Default">
    <w:name w:val="Default"/>
    <w:rsid w:val="00CE2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22F1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22F1"/>
    <w:rPr>
      <w:rFonts w:ascii="Calibri" w:eastAsia="Times New Roman" w:hAnsi="Calibri" w:cs="Times New Roman"/>
      <w:sz w:val="16"/>
      <w:szCs w:val="16"/>
    </w:rPr>
  </w:style>
  <w:style w:type="paragraph" w:customStyle="1" w:styleId="Zwykytekst2">
    <w:name w:val="Zwykły tekst2"/>
    <w:basedOn w:val="Normalny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CE22F1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Lucida Sans Unicode" w:hAnsi="Courier New" w:cs="Times New Roman"/>
      <w:color w:val="auto"/>
      <w:sz w:val="24"/>
      <w:szCs w:val="24"/>
      <w:lang w:eastAsia="ar-SA"/>
    </w:rPr>
  </w:style>
  <w:style w:type="paragraph" w:customStyle="1" w:styleId="11111tomek1">
    <w:name w:val="11111tomek1"/>
    <w:basedOn w:val="Normalny"/>
    <w:link w:val="11111tomek1Znak1"/>
    <w:rsid w:val="00CE22F1"/>
    <w:pPr>
      <w:tabs>
        <w:tab w:val="left" w:pos="284"/>
      </w:tabs>
      <w:suppressAutoHyphens/>
      <w:spacing w:after="0" w:line="240" w:lineRule="auto"/>
      <w:ind w:left="0" w:firstLine="0"/>
    </w:pPr>
    <w:rPr>
      <w:rFonts w:ascii="Arial Narrow" w:eastAsia="Times New Roman" w:hAnsi="Arial Narrow" w:cs="Times New Roman"/>
      <w:b/>
      <w:color w:val="auto"/>
      <w:sz w:val="20"/>
      <w:szCs w:val="20"/>
      <w:lang w:eastAsia="ar-SA"/>
    </w:rPr>
  </w:style>
  <w:style w:type="character" w:customStyle="1" w:styleId="11111tomek1Znak1">
    <w:name w:val="11111tomek1 Znak1"/>
    <w:link w:val="11111tomek1"/>
    <w:rsid w:val="00CE22F1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styleId="Wyrnienieintensywne">
    <w:name w:val="Intense Emphasis"/>
    <w:uiPriority w:val="21"/>
    <w:qFormat/>
    <w:rsid w:val="00CE22F1"/>
    <w:rPr>
      <w:b/>
      <w:bCs/>
      <w:i/>
      <w:iCs/>
      <w:color w:val="4F81BD"/>
    </w:rPr>
  </w:style>
  <w:style w:type="paragraph" w:customStyle="1" w:styleId="Style1">
    <w:name w:val="Style 1"/>
    <w:basedOn w:val="Normalny"/>
    <w:rsid w:val="00CE22F1"/>
    <w:pPr>
      <w:widowControl w:val="0"/>
      <w:autoSpaceDE w:val="0"/>
      <w:autoSpaceDN w:val="0"/>
      <w:spacing w:after="0" w:line="216" w:lineRule="exact"/>
      <w:ind w:left="216" w:hanging="21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omylnaczcionkaakapitu1">
    <w:name w:val="Domyślna czcionka akapitu1"/>
    <w:rsid w:val="00CE22F1"/>
  </w:style>
  <w:style w:type="paragraph" w:customStyle="1" w:styleId="Normalny2">
    <w:name w:val="Normalny2"/>
    <w:rsid w:val="00CE22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CE22F1"/>
    <w:pPr>
      <w:suppressAutoHyphens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CE22F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22F1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E22F1"/>
    <w:rPr>
      <w:color w:val="808080"/>
    </w:rPr>
  </w:style>
  <w:style w:type="character" w:customStyle="1" w:styleId="Styl1">
    <w:name w:val="Styl1"/>
    <w:basedOn w:val="Domylnaczcionkaakapitu"/>
    <w:uiPriority w:val="1"/>
    <w:rsid w:val="00CE22F1"/>
    <w:rPr>
      <w:sz w:val="20"/>
    </w:rPr>
  </w:style>
  <w:style w:type="character" w:customStyle="1" w:styleId="Styl2">
    <w:name w:val="Styl2"/>
    <w:basedOn w:val="Domylnaczcionkaakapitu"/>
    <w:uiPriority w:val="1"/>
    <w:rsid w:val="00CE22F1"/>
    <w:rPr>
      <w:rFonts w:ascii="Arial Narrow" w:hAnsi="Arial Narrow"/>
      <w:sz w:val="22"/>
    </w:rPr>
  </w:style>
  <w:style w:type="character" w:customStyle="1" w:styleId="Styl3">
    <w:name w:val="Styl3"/>
    <w:basedOn w:val="Domylnaczcionkaakapitu"/>
    <w:uiPriority w:val="1"/>
    <w:qFormat/>
    <w:rsid w:val="00CE22F1"/>
    <w:rPr>
      <w:rFonts w:ascii="Arial Narrow" w:hAnsi="Arial Narrow"/>
      <w:sz w:val="20"/>
    </w:rPr>
  </w:style>
  <w:style w:type="character" w:customStyle="1" w:styleId="Styl4">
    <w:name w:val="Styl4"/>
    <w:basedOn w:val="Domylnaczcionkaakapitu"/>
    <w:uiPriority w:val="1"/>
    <w:qFormat/>
    <w:rsid w:val="00CE22F1"/>
    <w:rPr>
      <w:rFonts w:ascii="Arial Narrow" w:hAnsi="Arial Narrow"/>
      <w:color w:val="FF0000"/>
      <w:sz w:val="20"/>
    </w:rPr>
  </w:style>
  <w:style w:type="character" w:customStyle="1" w:styleId="Styl5">
    <w:name w:val="Styl5"/>
    <w:basedOn w:val="Domylnaczcionkaakapitu"/>
    <w:uiPriority w:val="1"/>
    <w:qFormat/>
    <w:rsid w:val="00CE22F1"/>
    <w:rPr>
      <w:rFonts w:ascii="Arial Narrow" w:hAnsi="Arial Narrow"/>
      <w:b/>
      <w:color w:val="FF0000"/>
      <w:sz w:val="28"/>
    </w:rPr>
  </w:style>
  <w:style w:type="paragraph" w:styleId="Mapadokumentu">
    <w:name w:val="Document Map"/>
    <w:basedOn w:val="Normalny"/>
    <w:link w:val="MapadokumentuZnak"/>
    <w:rsid w:val="00CE22F1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rsid w:val="00CE22F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Zwykytekst">
    <w:name w:val="Plain Text"/>
    <w:aliases w:val=" Znak,Znak Znak Znak,Znak Znak Znak Znak,Znak Znak"/>
    <w:basedOn w:val="Normalny"/>
    <w:link w:val="ZwykytekstZnak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4"/>
      <w:szCs w:val="24"/>
    </w:rPr>
  </w:style>
  <w:style w:type="character" w:customStyle="1" w:styleId="ZwykytekstZnak">
    <w:name w:val="Zwykły tekst Znak"/>
    <w:aliases w:val=" Znak Znak,Znak Znak Znak Znak1,Znak Znak Znak Znak Znak,Znak Znak Znak1"/>
    <w:basedOn w:val="Domylnaczcionkaakapitu"/>
    <w:link w:val="Zwykytekst"/>
    <w:rsid w:val="00CE22F1"/>
    <w:rPr>
      <w:rFonts w:ascii="Courier New" w:eastAsia="Times New Roman" w:hAnsi="Courier New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CE22F1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22F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22F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CE22F1"/>
    <w:rPr>
      <w:vertAlign w:val="superscript"/>
    </w:rPr>
  </w:style>
  <w:style w:type="paragraph" w:customStyle="1" w:styleId="Tekstpodstawowy22">
    <w:name w:val="Tekst podstawowy 22"/>
    <w:basedOn w:val="Normalny"/>
    <w:rsid w:val="00CE22F1"/>
    <w:pPr>
      <w:widowControl w:val="0"/>
      <w:tabs>
        <w:tab w:val="left" w:pos="0"/>
      </w:tabs>
      <w:spacing w:after="0" w:line="264" w:lineRule="auto"/>
      <w:ind w:left="0" w:firstLine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Podtytu">
    <w:name w:val="Subtitle"/>
    <w:basedOn w:val="Normalny"/>
    <w:link w:val="PodtytuZnak"/>
    <w:qFormat/>
    <w:rsid w:val="00CE22F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Cs/>
      <w:color w:val="auto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CE22F1"/>
    <w:rPr>
      <w:rFonts w:ascii="Times New Roman" w:eastAsia="Times New Roman" w:hAnsi="Times New Roman" w:cs="Times New Roman"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CE22F1"/>
    <w:rPr>
      <w:i/>
      <w:iCs/>
    </w:rPr>
  </w:style>
  <w:style w:type="character" w:customStyle="1" w:styleId="TeksttreciPogrubienie">
    <w:name w:val="Tekst treści + Pogrubienie"/>
    <w:basedOn w:val="Domylnaczcionkaakapitu"/>
    <w:rsid w:val="00CE22F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">
    <w:name w:val="Tekst treści (2)"/>
    <w:basedOn w:val="Domylnaczcionkaakapitu"/>
    <w:rsid w:val="00CE22F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CE22F1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22F1"/>
    <w:pPr>
      <w:shd w:val="clear" w:color="auto" w:fill="FFFFFF"/>
      <w:spacing w:before="1080" w:after="480" w:line="0" w:lineRule="atLeast"/>
      <w:ind w:left="0" w:firstLine="0"/>
      <w:jc w:val="right"/>
    </w:pPr>
    <w:rPr>
      <w:rFonts w:ascii="Book Antiqua" w:eastAsia="Book Antiqua" w:hAnsi="Book Antiqua" w:cs="Book Antiqua"/>
      <w:color w:val="auto"/>
      <w:sz w:val="22"/>
    </w:rPr>
  </w:style>
  <w:style w:type="paragraph" w:customStyle="1" w:styleId="Domylnie">
    <w:name w:val="Domyślnie"/>
    <w:rsid w:val="00CE22F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Domylnie"/>
    <w:rsid w:val="00CE22F1"/>
    <w:pPr>
      <w:spacing w:after="120"/>
    </w:pPr>
  </w:style>
  <w:style w:type="character" w:customStyle="1" w:styleId="postbody1">
    <w:name w:val="postbody1"/>
    <w:basedOn w:val="Domylnaczcionkaakapitu"/>
    <w:rsid w:val="00CE22F1"/>
  </w:style>
  <w:style w:type="character" w:customStyle="1" w:styleId="TeksttreciKursywa">
    <w:name w:val="Tekst treści + Kursywa"/>
    <w:rsid w:val="00CE22F1"/>
    <w:rPr>
      <w:i/>
      <w:iCs/>
      <w:color w:val="000000"/>
      <w:sz w:val="21"/>
      <w:szCs w:val="21"/>
      <w:lang w:eastAsia="pl-PL" w:bidi="ar-SA"/>
    </w:rPr>
  </w:style>
  <w:style w:type="paragraph" w:customStyle="1" w:styleId="WW-Tekstpodstawowywcity3">
    <w:name w:val="WW-Tekst podstawowy wci?ty 3"/>
    <w:basedOn w:val="Standard"/>
    <w:rsid w:val="00CE22F1"/>
    <w:pPr>
      <w:suppressAutoHyphens w:val="0"/>
      <w:autoSpaceDE w:val="0"/>
      <w:autoSpaceDN w:val="0"/>
      <w:spacing w:after="120"/>
      <w:ind w:left="283" w:firstLine="1"/>
      <w:textAlignment w:val="auto"/>
    </w:pPr>
    <w:rPr>
      <w:rFonts w:eastAsia="Times New Roman" w:cs="Times New Roman"/>
      <w:kern w:val="0"/>
      <w:sz w:val="16"/>
      <w:szCs w:val="16"/>
      <w:lang w:eastAsia="pl-PL"/>
    </w:rPr>
  </w:style>
  <w:style w:type="paragraph" w:customStyle="1" w:styleId="rozdzia">
    <w:name w:val="rozdział"/>
    <w:basedOn w:val="Normalny"/>
    <w:rsid w:val="00CE22F1"/>
    <w:pPr>
      <w:suppressAutoHyphens/>
      <w:spacing w:after="0" w:line="240" w:lineRule="auto"/>
      <w:ind w:left="540" w:hanging="540"/>
    </w:pPr>
    <w:rPr>
      <w:rFonts w:ascii="Verdana" w:eastAsia="Times New Roman" w:hAnsi="Verdana" w:cs="Times New Roman"/>
      <w:b/>
      <w:iCs/>
      <w:color w:val="auto"/>
      <w:sz w:val="20"/>
      <w:szCs w:val="20"/>
      <w:lang w:eastAsia="ar-SA"/>
    </w:rPr>
  </w:style>
  <w:style w:type="paragraph" w:customStyle="1" w:styleId="Znak1">
    <w:name w:val="Znak1"/>
    <w:basedOn w:val="Normalny"/>
    <w:rsid w:val="00CE22F1"/>
    <w:pPr>
      <w:spacing w:after="0" w:line="240" w:lineRule="auto"/>
      <w:ind w:left="0" w:firstLine="0"/>
      <w:jc w:val="left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Akapitzlist1">
    <w:name w:val="Akapit z listą1"/>
    <w:basedOn w:val="Normalny"/>
    <w:rsid w:val="00CE22F1"/>
    <w:pPr>
      <w:spacing w:after="0"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customStyle="1" w:styleId="xl63">
    <w:name w:val="xl63"/>
    <w:basedOn w:val="Normalny"/>
    <w:rsid w:val="00CE22F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4">
    <w:name w:val="xl64"/>
    <w:basedOn w:val="Normalny"/>
    <w:rsid w:val="00CE22F1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5">
    <w:name w:val="xl65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6">
    <w:name w:val="xl66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7">
    <w:name w:val="xl67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8">
    <w:name w:val="xl68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9">
    <w:name w:val="xl69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0">
    <w:name w:val="xl70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1">
    <w:name w:val="xl71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2">
    <w:name w:val="xl72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3">
    <w:name w:val="xl73"/>
    <w:basedOn w:val="Normalny"/>
    <w:rsid w:val="00CE22F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75">
    <w:name w:val="xl75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6">
    <w:name w:val="xl76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7">
    <w:name w:val="xl77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8">
    <w:name w:val="xl78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9">
    <w:name w:val="xl79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80">
    <w:name w:val="xl80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81">
    <w:name w:val="xl81"/>
    <w:basedOn w:val="Normalny"/>
    <w:rsid w:val="00CE22F1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xl82">
    <w:name w:val="xl82"/>
    <w:basedOn w:val="Normalny"/>
    <w:rsid w:val="00CE22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3">
    <w:name w:val="xl83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4">
    <w:name w:val="xl84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5">
    <w:name w:val="xl85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msonormal0">
    <w:name w:val="msonormal"/>
    <w:basedOn w:val="Normalny"/>
    <w:rsid w:val="00CE22F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Tekstpodstawowy23">
    <w:name w:val="Tekst podstawowy 23"/>
    <w:basedOn w:val="Normalny"/>
    <w:rsid w:val="00CE22F1"/>
    <w:pPr>
      <w:widowControl w:val="0"/>
      <w:tabs>
        <w:tab w:val="left" w:pos="0"/>
      </w:tabs>
      <w:spacing w:after="0" w:line="264" w:lineRule="auto"/>
      <w:ind w:left="0" w:firstLine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047C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60E92"/>
    <w:rPr>
      <w:rFonts w:ascii="Century Gothic" w:eastAsia="Century Gothic" w:hAnsi="Century Gothic" w:cs="Century Gothic"/>
      <w:color w:val="000000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1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0052072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len.pl/PL/DlaBiznesu/HurtoweCenyPaliw/Strony/default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?t%3Alb=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044B-4918-47B5-B657-B3C45C42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2243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Jankowski</dc:creator>
  <cp:keywords/>
  <cp:lastModifiedBy>Piotr Piotr</cp:lastModifiedBy>
  <cp:revision>3</cp:revision>
  <cp:lastPrinted>2018-10-31T11:51:00Z</cp:lastPrinted>
  <dcterms:created xsi:type="dcterms:W3CDTF">2019-11-28T11:08:00Z</dcterms:created>
  <dcterms:modified xsi:type="dcterms:W3CDTF">2019-11-28T11:42:00Z</dcterms:modified>
</cp:coreProperties>
</file>